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0A" w:rsidRPr="00263BEB" w:rsidRDefault="00E46D0A" w:rsidP="004D7511">
      <w:pPr>
        <w:widowControl w:val="0"/>
        <w:spacing w:line="240" w:lineRule="auto"/>
        <w:rPr>
          <w:rFonts w:cs="Times New Roman"/>
          <w:sz w:val="20"/>
        </w:rPr>
      </w:pPr>
    </w:p>
    <w:p w:rsidR="00227E70" w:rsidRPr="009E132E" w:rsidRDefault="00227E70" w:rsidP="00227E70">
      <w:pPr>
        <w:pStyle w:val="2"/>
        <w:keepNext w:val="0"/>
        <w:framePr w:wrap="auto"/>
        <w:widowControl w:val="0"/>
        <w:numPr>
          <w:ilvl w:val="1"/>
          <w:numId w:val="1"/>
        </w:numPr>
        <w:spacing w:line="240" w:lineRule="auto"/>
        <w:ind w:left="360" w:hanging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E132E">
        <w:rPr>
          <w:rFonts w:ascii="Times New Roman" w:hAnsi="Times New Roman" w:cs="Times New Roman"/>
          <w:i w:val="0"/>
          <w:sz w:val="24"/>
          <w:szCs w:val="24"/>
        </w:rPr>
        <w:t>Пояснительная записка</w:t>
      </w:r>
    </w:p>
    <w:p w:rsidR="00227E70" w:rsidRPr="009E132E" w:rsidRDefault="00227E70" w:rsidP="00227E70">
      <w:pPr>
        <w:pStyle w:val="2"/>
        <w:keepNext w:val="0"/>
        <w:framePr w:wrap="around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E13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Данная программа разработана на основе </w:t>
      </w:r>
      <w:r w:rsidRPr="009E132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7F7F8"/>
        </w:rPr>
        <w:t xml:space="preserve">Федерального государственного образовательного стандарта основного общего образования, </w:t>
      </w:r>
      <w:r w:rsidRPr="009E13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утвержденного приказом Министерства образования и науки РФ от 17 декабря 2010 года № 1897 г., </w:t>
      </w:r>
      <w:r w:rsidRPr="009E132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7F7F8"/>
        </w:rPr>
        <w:t xml:space="preserve">Фундаментального ядра содержания общего образования и </w:t>
      </w:r>
      <w:r w:rsidRPr="009E132E">
        <w:rPr>
          <w:rFonts w:ascii="Times New Roman" w:hAnsi="Times New Roman" w:cs="Times New Roman"/>
          <w:b w:val="0"/>
          <w:i w:val="0"/>
          <w:sz w:val="24"/>
          <w:szCs w:val="24"/>
        </w:rPr>
        <w:t>авторской  программы по математике под редакцией    Жохова В.И.</w:t>
      </w:r>
    </w:p>
    <w:p w:rsidR="00227E70" w:rsidRPr="009E132E" w:rsidRDefault="00227E70" w:rsidP="00227E70">
      <w:pPr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Рабочая программа по математике ориентирована на использование учебника С.М. Никольского, М.К. Потапова и др. / С.М. Никольский, М.К. Пота</w:t>
      </w:r>
      <w:r w:rsidR="000F78ED" w:rsidRPr="009E132E">
        <w:rPr>
          <w:rFonts w:ascii="Times New Roman" w:hAnsi="Times New Roman" w:cs="Times New Roman"/>
          <w:sz w:val="24"/>
          <w:szCs w:val="24"/>
        </w:rPr>
        <w:t>пов, М.: Просвещение, 2016.</w:t>
      </w:r>
    </w:p>
    <w:p w:rsidR="00227E70" w:rsidRPr="009E132E" w:rsidRDefault="00227E70" w:rsidP="00227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32E">
        <w:rPr>
          <w:rFonts w:ascii="Times New Roman" w:hAnsi="Times New Roman" w:cs="Times New Roman"/>
          <w:sz w:val="24"/>
          <w:szCs w:val="24"/>
        </w:rPr>
        <w:t xml:space="preserve">В состав УМК входят различные пособия для учащихся и учителей: контрольные работы, математические диктанты,  методические рекомендации для учителя, которые обеспечивают преемственность курсов математики в начальной школе и курсов алгебры в последующих классах для большинства программ, позволяют проводить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 xml:space="preserve"> обучение и качественную подготовку школьников к изучению курсов алгебры и геометрии (в том числе стереометрии) в старших классах, а также смежных дисциплин</w:t>
      </w:r>
      <w:proofErr w:type="gramEnd"/>
      <w:r w:rsidRPr="009E132E">
        <w:rPr>
          <w:rFonts w:ascii="Times New Roman" w:hAnsi="Times New Roman" w:cs="Times New Roman"/>
          <w:sz w:val="24"/>
          <w:szCs w:val="24"/>
        </w:rPr>
        <w:t xml:space="preserve"> — физики, химии, географии и др. Учебник содержит разнообразные упражнения к каждому параграфу. Среди них: задания, связанные с закреплением изученного материала, задачи повышенной трудности, занимательные и развивающие упражнения, некоторые упражнения из учебника с пояснениями, иллюстрациями, образцами выполнения заданий, помогающими учащимся лучше понять их содержание. </w:t>
      </w:r>
    </w:p>
    <w:p w:rsidR="00227E70" w:rsidRPr="009E132E" w:rsidRDefault="00227E70" w:rsidP="00227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0" w:rsidRPr="009E132E" w:rsidRDefault="00227E70" w:rsidP="00227E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2E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по математике для 5 класса</w:t>
      </w:r>
    </w:p>
    <w:p w:rsidR="00227E70" w:rsidRPr="009E132E" w:rsidRDefault="00227E70" w:rsidP="00227E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Рабочая программа по математике 5 класса «Математика» содержит перечень вопросов, которые подлежат обязательному изучению в 5 классе. В ней сохранена традиционная ориентация на фундаментальный характер образования, на освоение учениками основополагающих понятий и идей, и включает материал, создающий основы математической грамотности.</w:t>
      </w:r>
    </w:p>
    <w:p w:rsidR="00227E70" w:rsidRPr="009E132E" w:rsidRDefault="00227E70" w:rsidP="00227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При этом  программа является достаточно динамичной:</w:t>
      </w:r>
    </w:p>
    <w:p w:rsidR="00227E70" w:rsidRPr="009E132E" w:rsidRDefault="00227E70" w:rsidP="00227E7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увеличены активные формы  работы, направленные на вовлечение учащихся в математическую деятельность, </w:t>
      </w:r>
    </w:p>
    <w:p w:rsidR="00227E70" w:rsidRPr="009E132E" w:rsidRDefault="00227E70" w:rsidP="00227E7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на обеспечение понимания ими математического материала и развития интеллекта, приобретения практических навыков, умений проводить рассуждения, доказательства.</w:t>
      </w:r>
    </w:p>
    <w:p w:rsidR="00227E70" w:rsidRPr="009E132E" w:rsidRDefault="00227E70" w:rsidP="00227E7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 наряду с этим в ней уделяется внимание использованию компьютеров и информационных технологий.</w:t>
      </w:r>
    </w:p>
    <w:p w:rsidR="00227E70" w:rsidRPr="009E132E" w:rsidRDefault="00227E70" w:rsidP="00227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</w:t>
      </w:r>
    </w:p>
    <w:p w:rsidR="00227E70" w:rsidRPr="009E132E" w:rsidRDefault="00227E70" w:rsidP="00227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Программа реализуется с помощью современных педагогических технологий: технологии уровневой  дифференциации,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 xml:space="preserve"> обучения, групповых технологий, а также современного традиционного обучения,  использующего классическую систему в сочетании с техническими средствами.</w:t>
      </w:r>
    </w:p>
    <w:p w:rsidR="00227E70" w:rsidRPr="009E132E" w:rsidRDefault="00227E70" w:rsidP="00227E70">
      <w:pPr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lastRenderedPageBreak/>
        <w:t>Каждая из этих технологий предусматривает организацию учебного процесса через теоретические и практические виды занятий.</w:t>
      </w:r>
    </w:p>
    <w:p w:rsidR="00227E70" w:rsidRPr="009E132E" w:rsidRDefault="00227E70" w:rsidP="00227E70">
      <w:pPr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 Задачами изучения курса математики в 5 классе 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227E70" w:rsidRPr="009E132E" w:rsidRDefault="00227E70" w:rsidP="0022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Курс,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227E70" w:rsidRPr="009E132E" w:rsidRDefault="00227E70" w:rsidP="0022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 ходе изучения курса учащиеся развивают навыки вычислений с натуральными числами. Овладевают навыками действий с обыкновенными дробями, положительными и отрицательными числами, получают начальные представления об  использовании букв для записи  выражений и свойств арифметических действий,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B117BB" w:rsidRPr="009E132E" w:rsidRDefault="00B117BB" w:rsidP="00B117BB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B117BB" w:rsidRPr="009E132E" w:rsidRDefault="00B117BB" w:rsidP="00B117BB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 xml:space="preserve">Курс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9E132E">
        <w:rPr>
          <w:rFonts w:ascii="Times New Roman" w:hAnsi="Times New Roman" w:cs="Times New Roman"/>
          <w:bCs/>
          <w:iCs/>
        </w:rPr>
        <w:t>необходим</w:t>
      </w:r>
      <w:proofErr w:type="gramEnd"/>
      <w:r w:rsidRPr="009E132E">
        <w:rPr>
          <w:rFonts w:ascii="Times New Roman" w:hAnsi="Times New Roman" w:cs="Times New Roman"/>
          <w:bCs/>
          <w:iCs/>
        </w:rPr>
        <w:t xml:space="preserve"> прежде всего для формирования у учащихся функциональной грамот</w:t>
      </w:r>
      <w:r w:rsidRPr="009E132E">
        <w:rPr>
          <w:rFonts w:ascii="Times New Roman" w:hAnsi="Times New Roman" w:cs="Times New Roman"/>
          <w:bCs/>
          <w:iCs/>
        </w:rPr>
        <w:softHyphen/>
        <w:t>ности — умения воспринимать и критически анализировать информацию, представ</w:t>
      </w:r>
      <w:r w:rsidRPr="009E132E">
        <w:rPr>
          <w:rFonts w:ascii="Times New Roman" w:hAnsi="Times New Roman" w:cs="Times New Roman"/>
          <w:bCs/>
          <w:iCs/>
        </w:rPr>
        <w:softHyphen/>
        <w:t>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B117BB" w:rsidRPr="009E132E" w:rsidRDefault="00B117BB" w:rsidP="00B117BB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ab/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</w:t>
      </w:r>
      <w:r w:rsidRPr="009E132E">
        <w:rPr>
          <w:rFonts w:ascii="Times New Roman" w:hAnsi="Times New Roman" w:cs="Times New Roman"/>
          <w:bCs/>
          <w:iCs/>
        </w:rPr>
        <w:softHyphen/>
        <w:t>вы вероятностного мышления.</w:t>
      </w:r>
    </w:p>
    <w:p w:rsidR="00B117BB" w:rsidRPr="009E132E" w:rsidRDefault="00B117BB" w:rsidP="0022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E70" w:rsidRPr="009E132E" w:rsidRDefault="00227E70" w:rsidP="00227E70">
      <w:pPr>
        <w:pStyle w:val="a7"/>
        <w:shd w:val="clear" w:color="auto" w:fill="F7F7F8"/>
        <w:jc w:val="center"/>
        <w:rPr>
          <w:rFonts w:cs="Times New Roman"/>
          <w:b/>
          <w:color w:val="77787B"/>
          <w:sz w:val="24"/>
          <w:szCs w:val="24"/>
          <w:lang w:eastAsia="ru-RU"/>
        </w:rPr>
      </w:pPr>
      <w:r w:rsidRPr="009E132E">
        <w:rPr>
          <w:rFonts w:cs="Times New Roman"/>
          <w:b/>
          <w:sz w:val="24"/>
          <w:szCs w:val="24"/>
        </w:rPr>
        <w:t>Цели изучения математики в 5 классе</w:t>
      </w:r>
      <w:r w:rsidRPr="009E132E">
        <w:rPr>
          <w:rFonts w:cs="Times New Roman"/>
          <w:b/>
          <w:color w:val="77787B"/>
          <w:sz w:val="24"/>
          <w:szCs w:val="24"/>
          <w:lang w:eastAsia="ru-RU"/>
        </w:rPr>
        <w:br/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i/>
          <w:sz w:val="24"/>
          <w:szCs w:val="24"/>
          <w:lang w:eastAsia="ru-RU"/>
        </w:rPr>
      </w:pPr>
      <w:r w:rsidRPr="009E132E">
        <w:rPr>
          <w:rFonts w:cs="Times New Roman"/>
          <w:i/>
          <w:sz w:val="24"/>
          <w:szCs w:val="24"/>
          <w:lang w:eastAsia="ru-RU"/>
        </w:rPr>
        <w:t>1) в направлении личностного развития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• развитие логического и критического мышления, культуры речи, способности к умственному эксперименту;</w:t>
      </w:r>
      <w:r w:rsidRPr="009E132E">
        <w:rPr>
          <w:rFonts w:cs="Times New Roman"/>
          <w:sz w:val="24"/>
          <w:szCs w:val="24"/>
          <w:lang w:eastAsia="ru-RU"/>
        </w:rPr>
        <w:br/>
        <w:t>• формирование у 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• формирование качеств мышления, необходимых для адаптации в современном информационном обществе;</w:t>
      </w:r>
      <w:r w:rsidRPr="009E132E">
        <w:rPr>
          <w:rFonts w:cs="Times New Roman"/>
          <w:sz w:val="24"/>
          <w:szCs w:val="24"/>
          <w:lang w:eastAsia="ru-RU"/>
        </w:rPr>
        <w:br/>
        <w:t>• развитие интереса к математическому творчеству и математических способностей;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i/>
          <w:sz w:val="24"/>
          <w:szCs w:val="24"/>
          <w:lang w:eastAsia="ru-RU"/>
        </w:rPr>
      </w:pPr>
      <w:r w:rsidRPr="009E132E">
        <w:rPr>
          <w:rFonts w:cs="Times New Roman"/>
          <w:i/>
          <w:sz w:val="24"/>
          <w:szCs w:val="24"/>
          <w:lang w:eastAsia="ru-RU"/>
        </w:rPr>
        <w:t xml:space="preserve">2) в </w:t>
      </w:r>
      <w:proofErr w:type="spellStart"/>
      <w:r w:rsidRPr="009E132E">
        <w:rPr>
          <w:rFonts w:cs="Times New Roman"/>
          <w:i/>
          <w:sz w:val="24"/>
          <w:szCs w:val="24"/>
          <w:lang w:eastAsia="ru-RU"/>
        </w:rPr>
        <w:t>метапредметном</w:t>
      </w:r>
      <w:proofErr w:type="spellEnd"/>
      <w:r w:rsidRPr="009E132E">
        <w:rPr>
          <w:rFonts w:cs="Times New Roman"/>
          <w:i/>
          <w:sz w:val="24"/>
          <w:szCs w:val="24"/>
          <w:lang w:eastAsia="ru-RU"/>
        </w:rPr>
        <w:t xml:space="preserve"> направлении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• формирование представлений о математике как части общечеловеческой культуры, о значимости математики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 xml:space="preserve"> в развитии цивилизации и современного общества;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i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Pr="009E132E">
        <w:rPr>
          <w:rFonts w:cs="Times New Roman"/>
          <w:sz w:val="24"/>
          <w:szCs w:val="24"/>
          <w:lang w:eastAsia="ru-RU"/>
        </w:rPr>
        <w:br/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</w:t>
      </w:r>
      <w:r w:rsidRPr="009E132E">
        <w:rPr>
          <w:rFonts w:cs="Times New Roman"/>
          <w:sz w:val="24"/>
          <w:szCs w:val="24"/>
          <w:lang w:eastAsia="ru-RU"/>
        </w:rPr>
        <w:lastRenderedPageBreak/>
        <w:t>человеческой деятельности;</w:t>
      </w:r>
      <w:r w:rsidRPr="009E132E">
        <w:rPr>
          <w:rFonts w:cs="Times New Roman"/>
          <w:sz w:val="24"/>
          <w:szCs w:val="24"/>
          <w:lang w:eastAsia="ru-RU"/>
        </w:rPr>
        <w:br/>
      </w:r>
      <w:r w:rsidRPr="009E132E">
        <w:rPr>
          <w:rFonts w:cs="Times New Roman"/>
          <w:i/>
          <w:sz w:val="24"/>
          <w:szCs w:val="24"/>
          <w:lang w:eastAsia="ru-RU"/>
        </w:rPr>
        <w:t>3) в предметном направлении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 </w:t>
      </w:r>
    </w:p>
    <w:p w:rsidR="00227E70" w:rsidRPr="009E132E" w:rsidRDefault="00227E70" w:rsidP="00227E70">
      <w:pPr>
        <w:pStyle w:val="a7"/>
        <w:shd w:val="clear" w:color="auto" w:fill="F7F7F8"/>
        <w:rPr>
          <w:rFonts w:cs="Times New Roman"/>
          <w:sz w:val="24"/>
          <w:szCs w:val="24"/>
          <w:lang w:eastAsia="ru-RU"/>
        </w:rPr>
      </w:pPr>
    </w:p>
    <w:p w:rsidR="00227E70" w:rsidRPr="009E132E" w:rsidRDefault="00227E70" w:rsidP="00227E70">
      <w:pPr>
        <w:pStyle w:val="a7"/>
        <w:shd w:val="clear" w:color="auto" w:fill="F7F7F8"/>
        <w:jc w:val="center"/>
        <w:rPr>
          <w:rFonts w:cs="Times New Roman"/>
          <w:b/>
          <w:sz w:val="24"/>
          <w:szCs w:val="24"/>
          <w:lang w:eastAsia="ru-RU"/>
        </w:rPr>
      </w:pPr>
      <w:r w:rsidRPr="009E132E">
        <w:rPr>
          <w:rFonts w:cs="Times New Roman"/>
          <w:b/>
          <w:sz w:val="24"/>
          <w:szCs w:val="24"/>
          <w:lang w:eastAsia="ru-RU"/>
        </w:rPr>
        <w:t>Место предмета в учебном плане</w:t>
      </w:r>
    </w:p>
    <w:p w:rsidR="00227E70" w:rsidRPr="009E132E" w:rsidRDefault="00227E70" w:rsidP="00227E70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математики в 5 классах отводится не менее 175 часов из расчета 5 ч в неделю.</w:t>
      </w:r>
    </w:p>
    <w:p w:rsidR="00227E70" w:rsidRPr="009E132E" w:rsidRDefault="00227E70" w:rsidP="00227E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2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E13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132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227E70" w:rsidRPr="009E132E" w:rsidRDefault="00227E70" w:rsidP="00227E70">
      <w:pPr>
        <w:pStyle w:val="a7"/>
        <w:shd w:val="clear" w:color="auto" w:fill="F7F7F8"/>
        <w:jc w:val="center"/>
        <w:rPr>
          <w:rFonts w:cs="Times New Roman"/>
          <w:i/>
          <w:sz w:val="24"/>
          <w:szCs w:val="24"/>
        </w:rPr>
      </w:pPr>
      <w:r w:rsidRPr="009E132E">
        <w:rPr>
          <w:rFonts w:cs="Times New Roman"/>
          <w:i/>
          <w:sz w:val="24"/>
          <w:szCs w:val="24"/>
        </w:rPr>
        <w:t>В направлении личностного развития: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br/>
        <w:t xml:space="preserve">1) 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 w:rsidRPr="009E132E">
        <w:rPr>
          <w:rFonts w:cs="Times New Roman"/>
          <w:sz w:val="24"/>
          <w:szCs w:val="24"/>
          <w:lang w:eastAsia="ru-RU"/>
        </w:rPr>
        <w:t>контрпримеры</w:t>
      </w:r>
      <w:proofErr w:type="spellEnd"/>
      <w:r w:rsidRPr="009E132E">
        <w:rPr>
          <w:rFonts w:cs="Times New Roman"/>
          <w:sz w:val="24"/>
          <w:szCs w:val="24"/>
          <w:lang w:eastAsia="ru-RU"/>
        </w:rPr>
        <w:t>;</w:t>
      </w:r>
      <w:r w:rsidRPr="009E132E">
        <w:rPr>
          <w:rFonts w:cs="Times New Roman"/>
          <w:sz w:val="24"/>
          <w:szCs w:val="24"/>
          <w:lang w:eastAsia="ru-RU"/>
        </w:rPr>
        <w:br/>
        <w:t>2)  критичность мышления, умение распознавать логически некорректные высказывания, отличать гипотезу от факта;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3) 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27E70" w:rsidRPr="009E132E" w:rsidRDefault="00227E70" w:rsidP="00F77773">
      <w:pPr>
        <w:pStyle w:val="a7"/>
        <w:shd w:val="clear" w:color="auto" w:fill="F7F7F8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4) </w:t>
      </w:r>
      <w:proofErr w:type="spellStart"/>
      <w:r w:rsidRPr="009E132E">
        <w:rPr>
          <w:rFonts w:cs="Times New Roman"/>
          <w:sz w:val="24"/>
          <w:szCs w:val="24"/>
          <w:lang w:eastAsia="ru-RU"/>
        </w:rPr>
        <w:t>креативность</w:t>
      </w:r>
      <w:proofErr w:type="spellEnd"/>
      <w:r w:rsidRPr="009E132E">
        <w:rPr>
          <w:rFonts w:cs="Times New Roman"/>
          <w:sz w:val="24"/>
          <w:szCs w:val="24"/>
          <w:lang w:eastAsia="ru-RU"/>
        </w:rPr>
        <w:t xml:space="preserve"> мышления, инициатива, находчивость, активность при решении математических задач;</w:t>
      </w:r>
      <w:r w:rsidRPr="009E132E">
        <w:rPr>
          <w:rFonts w:cs="Times New Roman"/>
          <w:sz w:val="24"/>
          <w:szCs w:val="24"/>
          <w:lang w:eastAsia="ru-RU"/>
        </w:rPr>
        <w:br/>
        <w:t>5) умение контролировать процесс и результат учебной математической деятельности;</w:t>
      </w:r>
      <w:r w:rsidRPr="009E132E">
        <w:rPr>
          <w:rFonts w:cs="Times New Roman"/>
          <w:sz w:val="24"/>
          <w:szCs w:val="24"/>
          <w:lang w:eastAsia="ru-RU"/>
        </w:rPr>
        <w:br/>
        <w:t xml:space="preserve">6) способность к эмоциональному восприятию математических объектов, задач, решений, рассуждений; в </w:t>
      </w:r>
      <w:proofErr w:type="spellStart"/>
      <w:r w:rsidRPr="009E132E">
        <w:rPr>
          <w:rFonts w:cs="Times New Roman"/>
          <w:sz w:val="24"/>
          <w:szCs w:val="24"/>
          <w:lang w:eastAsia="ru-RU"/>
        </w:rPr>
        <w:t>метапредметном</w:t>
      </w:r>
      <w:proofErr w:type="spellEnd"/>
      <w:r w:rsidRPr="009E132E">
        <w:rPr>
          <w:rFonts w:cs="Times New Roman"/>
          <w:sz w:val="24"/>
          <w:szCs w:val="24"/>
          <w:lang w:eastAsia="ru-RU"/>
        </w:rPr>
        <w:t xml:space="preserve"> направлении: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</w:p>
    <w:p w:rsidR="00227E70" w:rsidRPr="009E132E" w:rsidRDefault="00227E70" w:rsidP="00227E70">
      <w:pPr>
        <w:pStyle w:val="a7"/>
        <w:shd w:val="clear" w:color="auto" w:fill="F7F7F8"/>
        <w:jc w:val="center"/>
        <w:rPr>
          <w:rFonts w:cs="Times New Roman"/>
          <w:i/>
          <w:sz w:val="24"/>
          <w:szCs w:val="24"/>
          <w:lang w:eastAsia="ru-RU"/>
        </w:rPr>
      </w:pPr>
      <w:r w:rsidRPr="009E132E">
        <w:rPr>
          <w:rFonts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9E132E">
        <w:rPr>
          <w:rFonts w:cs="Times New Roman"/>
          <w:i/>
          <w:sz w:val="24"/>
          <w:szCs w:val="24"/>
          <w:lang w:eastAsia="ru-RU"/>
        </w:rPr>
        <w:t>метапредметном</w:t>
      </w:r>
      <w:proofErr w:type="spellEnd"/>
      <w:r w:rsidRPr="009E132E">
        <w:rPr>
          <w:rFonts w:cs="Times New Roman"/>
          <w:i/>
          <w:sz w:val="24"/>
          <w:szCs w:val="24"/>
          <w:lang w:eastAsia="ru-RU"/>
        </w:rPr>
        <w:t xml:space="preserve"> направлении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br/>
        <w:t>1) 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2)  умение видеть математическую задачу в контексте проблемной ситуации в других дисциплинах, в окружающей жизни;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3) 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4)  умение понимать и использовать математические средства наглядности (графики, диаграммы, таблицы, схемы и др.)  для  иллюстрации,  интерпретации, аргументации;</w:t>
      </w:r>
    </w:p>
    <w:p w:rsidR="00227E70" w:rsidRPr="009E132E" w:rsidRDefault="00227E70" w:rsidP="00F77773">
      <w:pPr>
        <w:pStyle w:val="a7"/>
        <w:shd w:val="clear" w:color="auto" w:fill="F7F7F8"/>
        <w:rPr>
          <w:rFonts w:cs="Times New Roman"/>
          <w:sz w:val="24"/>
          <w:szCs w:val="24"/>
          <w:lang w:eastAsia="ru-RU"/>
        </w:rPr>
      </w:pPr>
      <w:proofErr w:type="gramStart"/>
      <w:r w:rsidRPr="009E132E">
        <w:rPr>
          <w:rFonts w:cs="Times New Roman"/>
          <w:sz w:val="24"/>
          <w:szCs w:val="24"/>
          <w:lang w:eastAsia="ru-RU"/>
        </w:rPr>
        <w:t>5)  умение выдвигать гипотезы при решении учебных задач и понимать необходимость их проверки;</w:t>
      </w:r>
      <w:r w:rsidRPr="009E132E">
        <w:rPr>
          <w:rFonts w:cs="Times New Roman"/>
          <w:sz w:val="24"/>
          <w:szCs w:val="24"/>
          <w:lang w:eastAsia="ru-RU"/>
        </w:rPr>
        <w:br/>
        <w:t>6) умение применять индуктивные и дедуктивные способы рассуждений, видеть различные стратегии решения задач;</w:t>
      </w:r>
      <w:r w:rsidRPr="009E132E">
        <w:rPr>
          <w:rFonts w:cs="Times New Roman"/>
          <w:sz w:val="24"/>
          <w:szCs w:val="24"/>
          <w:lang w:eastAsia="ru-RU"/>
        </w:rPr>
        <w:br/>
        <w:t>7)  понимание сущности алгоритмических предписаний и умение действовать в соответствии с предложенным алгоритмом;</w:t>
      </w:r>
      <w:r w:rsidRPr="009E132E">
        <w:rPr>
          <w:rFonts w:cs="Times New Roman"/>
          <w:sz w:val="24"/>
          <w:szCs w:val="24"/>
          <w:lang w:eastAsia="ru-RU"/>
        </w:rPr>
        <w:br/>
        <w:t>8)  умение самостоятельно ставить цели, выбирать и создавать алгоритмы для решения учебных математических проблем;</w:t>
      </w:r>
      <w:proofErr w:type="gramEnd"/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9)  умение планировать и осуществлять деятельность, направленную на решение задач исследовательского характера.</w:t>
      </w:r>
    </w:p>
    <w:p w:rsidR="00F77773" w:rsidRPr="009E132E" w:rsidRDefault="00F77773" w:rsidP="00227E70">
      <w:pPr>
        <w:pStyle w:val="a7"/>
        <w:shd w:val="clear" w:color="auto" w:fill="F7F7F8"/>
        <w:jc w:val="center"/>
        <w:rPr>
          <w:rFonts w:cs="Times New Roman"/>
          <w:i/>
          <w:sz w:val="24"/>
          <w:szCs w:val="24"/>
          <w:lang w:eastAsia="ru-RU"/>
        </w:rPr>
      </w:pPr>
    </w:p>
    <w:p w:rsidR="009E132E" w:rsidRDefault="009E132E" w:rsidP="00227E70">
      <w:pPr>
        <w:pStyle w:val="a7"/>
        <w:shd w:val="clear" w:color="auto" w:fill="F7F7F8"/>
        <w:jc w:val="center"/>
        <w:rPr>
          <w:rFonts w:cs="Times New Roman"/>
          <w:i/>
          <w:sz w:val="24"/>
          <w:szCs w:val="24"/>
          <w:lang w:eastAsia="ru-RU"/>
        </w:rPr>
      </w:pPr>
    </w:p>
    <w:p w:rsidR="00227E70" w:rsidRPr="009E132E" w:rsidRDefault="00227E70" w:rsidP="00227E70">
      <w:pPr>
        <w:pStyle w:val="a7"/>
        <w:shd w:val="clear" w:color="auto" w:fill="F7F7F8"/>
        <w:jc w:val="center"/>
        <w:rPr>
          <w:rFonts w:cs="Times New Roman"/>
          <w:i/>
          <w:sz w:val="24"/>
          <w:szCs w:val="24"/>
          <w:lang w:eastAsia="ru-RU"/>
        </w:rPr>
      </w:pPr>
      <w:r w:rsidRPr="009E132E">
        <w:rPr>
          <w:rFonts w:cs="Times New Roman"/>
          <w:i/>
          <w:sz w:val="24"/>
          <w:szCs w:val="24"/>
          <w:lang w:eastAsia="ru-RU"/>
        </w:rPr>
        <w:lastRenderedPageBreak/>
        <w:t>В предметном направлении: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br/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вероятность) как важнейших математических моделях, позволяющих описывать и изучать реальные процессы и явления;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4)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5)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6)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227E70" w:rsidRPr="009E132E" w:rsidRDefault="00227E70" w:rsidP="00227E70">
      <w:pPr>
        <w:pStyle w:val="a7"/>
        <w:shd w:val="clear" w:color="auto" w:fill="F7F7F8"/>
        <w:jc w:val="both"/>
        <w:rPr>
          <w:rFonts w:cs="Times New Roman"/>
          <w:sz w:val="24"/>
          <w:szCs w:val="24"/>
          <w:lang w:eastAsia="ru-RU"/>
        </w:rPr>
      </w:pPr>
      <w:r w:rsidRPr="009E132E">
        <w:rPr>
          <w:rFonts w:cs="Times New Roman"/>
          <w:sz w:val="24"/>
          <w:szCs w:val="24"/>
          <w:lang w:eastAsia="ru-RU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117BB" w:rsidRPr="009E132E" w:rsidRDefault="00B117BB" w:rsidP="00B117BB">
      <w:pPr>
        <w:pStyle w:val="a7"/>
        <w:shd w:val="clear" w:color="auto" w:fill="F7F7F8"/>
        <w:jc w:val="center"/>
        <w:rPr>
          <w:rFonts w:cs="Times New Roman"/>
          <w:sz w:val="24"/>
          <w:szCs w:val="24"/>
          <w:lang w:eastAsia="ru-RU"/>
        </w:rPr>
      </w:pPr>
    </w:p>
    <w:p w:rsidR="000F78ED" w:rsidRPr="009E132E" w:rsidRDefault="000F78ED" w:rsidP="00B117BB">
      <w:pPr>
        <w:pStyle w:val="a7"/>
        <w:shd w:val="clear" w:color="auto" w:fill="F7F7F8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9"/>
        <w:gridCol w:w="1550"/>
        <w:gridCol w:w="2821"/>
        <w:gridCol w:w="1414"/>
        <w:gridCol w:w="1451"/>
      </w:tblGrid>
      <w:tr w:rsidR="00B117BB" w:rsidRPr="009E132E" w:rsidTr="00B117BB">
        <w:trPr>
          <w:jc w:val="center"/>
        </w:trPr>
        <w:tc>
          <w:tcPr>
            <w:tcW w:w="1569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50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1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4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51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17BB" w:rsidRPr="009E132E" w:rsidTr="00B117BB">
        <w:trPr>
          <w:jc w:val="center"/>
        </w:trPr>
        <w:tc>
          <w:tcPr>
            <w:tcW w:w="1569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0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117BB" w:rsidRPr="009E132E" w:rsidRDefault="00B117BB" w:rsidP="00F7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1414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1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7BB" w:rsidRPr="009E132E" w:rsidTr="00B117BB">
        <w:trPr>
          <w:jc w:val="center"/>
        </w:trPr>
        <w:tc>
          <w:tcPr>
            <w:tcW w:w="1569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0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117BB" w:rsidRPr="009E132E" w:rsidRDefault="00B117BB" w:rsidP="00F7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нуль</w:t>
            </w:r>
          </w:p>
          <w:p w:rsidR="00B117BB" w:rsidRPr="009E132E" w:rsidRDefault="00B117BB" w:rsidP="00F7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  <w:r w:rsidRPr="009E1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17BB" w:rsidRPr="009E132E" w:rsidRDefault="00B117BB" w:rsidP="00F7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Делимость  натуральных чисел</w:t>
            </w:r>
          </w:p>
        </w:tc>
        <w:tc>
          <w:tcPr>
            <w:tcW w:w="1414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5E47" w:rsidRPr="009E132E" w:rsidRDefault="00FE5E47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E47" w:rsidRPr="009E132E" w:rsidRDefault="00FE5E47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7BB" w:rsidRPr="009E132E" w:rsidTr="00B117BB">
        <w:trPr>
          <w:trHeight w:val="370"/>
          <w:jc w:val="center"/>
        </w:trPr>
        <w:tc>
          <w:tcPr>
            <w:tcW w:w="1569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0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117BB" w:rsidRPr="009E132E" w:rsidRDefault="00B117BB" w:rsidP="00F7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Делимость  натуральных чисел</w:t>
            </w:r>
          </w:p>
          <w:p w:rsidR="00B117BB" w:rsidRPr="009E132E" w:rsidRDefault="00B117BB" w:rsidP="00F7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14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1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7BB" w:rsidRPr="009E132E" w:rsidTr="00B117BB">
        <w:trPr>
          <w:jc w:val="center"/>
        </w:trPr>
        <w:tc>
          <w:tcPr>
            <w:tcW w:w="1569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0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117BB" w:rsidRPr="009E132E" w:rsidRDefault="00B117BB" w:rsidP="00F7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  <w:p w:rsidR="00B117BB" w:rsidRPr="009E132E" w:rsidRDefault="00B117BB" w:rsidP="00F7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4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E47" w:rsidRPr="009E132E" w:rsidRDefault="00FE5E47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7BB" w:rsidRPr="009E132E" w:rsidTr="00B117BB">
        <w:trPr>
          <w:jc w:val="center"/>
        </w:trPr>
        <w:tc>
          <w:tcPr>
            <w:tcW w:w="1569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0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1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B117BB" w:rsidRPr="009E132E" w:rsidRDefault="00B117BB" w:rsidP="00F7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EB2" w:rsidRPr="009E1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17BB" w:rsidRPr="009E132E" w:rsidRDefault="00B117BB" w:rsidP="00F7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115" w:rsidRPr="009E132E" w:rsidRDefault="004E6115" w:rsidP="00B11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ED" w:rsidRPr="009E132E" w:rsidRDefault="000F78ED" w:rsidP="00B11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ED" w:rsidRPr="009E132E" w:rsidRDefault="000F78ED" w:rsidP="00B11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ED" w:rsidRPr="009E132E" w:rsidRDefault="000F78ED" w:rsidP="00B11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ED" w:rsidRPr="009E132E" w:rsidRDefault="000F78ED" w:rsidP="00B11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ED" w:rsidRPr="009E132E" w:rsidRDefault="000F78ED" w:rsidP="00B11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ED" w:rsidRPr="009E132E" w:rsidRDefault="000F78ED" w:rsidP="00B11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9A" w:rsidRPr="009E132E" w:rsidRDefault="009B679A" w:rsidP="00B11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BB" w:rsidRPr="009E132E" w:rsidRDefault="00B117BB" w:rsidP="00B11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2E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B117BB" w:rsidRPr="009E132E" w:rsidRDefault="00B117BB" w:rsidP="00B117BB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Cs/>
        </w:rPr>
      </w:pPr>
      <w:r w:rsidRPr="009E132E">
        <w:rPr>
          <w:rFonts w:ascii="Times New Roman" w:hAnsi="Times New Roman" w:cs="Times New Roman"/>
          <w:b/>
          <w:bCs/>
          <w:iCs/>
        </w:rPr>
        <w:t>Натуральные числа и нуль (46</w:t>
      </w:r>
      <w:r w:rsidR="004E6115" w:rsidRPr="009E132E">
        <w:rPr>
          <w:rFonts w:ascii="Times New Roman" w:hAnsi="Times New Roman" w:cs="Times New Roman"/>
          <w:b/>
          <w:bCs/>
          <w:iCs/>
        </w:rPr>
        <w:t xml:space="preserve"> ч</w:t>
      </w:r>
      <w:r w:rsidRPr="009E132E">
        <w:rPr>
          <w:rFonts w:ascii="Times New Roman" w:hAnsi="Times New Roman" w:cs="Times New Roman"/>
          <w:b/>
          <w:bCs/>
          <w:iCs/>
        </w:rPr>
        <w:t>).</w:t>
      </w:r>
    </w:p>
    <w:p w:rsidR="00B117BB" w:rsidRPr="009E132E" w:rsidRDefault="00B117BB" w:rsidP="00B117BB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ab/>
      </w:r>
      <w:r w:rsidR="0013354C" w:rsidRPr="009E132E">
        <w:rPr>
          <w:rFonts w:ascii="Times New Roman" w:hAnsi="Times New Roman" w:cs="Times New Roman"/>
          <w:bCs/>
          <w:iCs/>
        </w:rPr>
        <w:t>Ряд натуральных чисел</w:t>
      </w:r>
      <w:r w:rsidRPr="009E132E">
        <w:rPr>
          <w:rFonts w:ascii="Times New Roman" w:hAnsi="Times New Roman" w:cs="Times New Roman"/>
          <w:bCs/>
          <w:iCs/>
        </w:rPr>
        <w:t>. Десятичная сист</w:t>
      </w:r>
      <w:r w:rsidR="0013354C" w:rsidRPr="009E132E">
        <w:rPr>
          <w:rFonts w:ascii="Times New Roman" w:hAnsi="Times New Roman" w:cs="Times New Roman"/>
          <w:bCs/>
          <w:iCs/>
        </w:rPr>
        <w:t>ема записи натуральных чисел. Сравнение натуральных чисел</w:t>
      </w:r>
      <w:r w:rsidR="009569F6" w:rsidRPr="009E132E">
        <w:rPr>
          <w:rFonts w:ascii="Times New Roman" w:hAnsi="Times New Roman" w:cs="Times New Roman"/>
          <w:bCs/>
          <w:iCs/>
        </w:rPr>
        <w:t>.</w:t>
      </w:r>
      <w:r w:rsidR="0013354C" w:rsidRPr="009E132E">
        <w:rPr>
          <w:rFonts w:ascii="Times New Roman" w:hAnsi="Times New Roman" w:cs="Times New Roman"/>
          <w:bCs/>
          <w:iCs/>
        </w:rPr>
        <w:t xml:space="preserve"> </w:t>
      </w:r>
      <w:r w:rsidRPr="009E132E">
        <w:rPr>
          <w:rFonts w:ascii="Times New Roman" w:hAnsi="Times New Roman" w:cs="Times New Roman"/>
          <w:bCs/>
          <w:iCs/>
        </w:rPr>
        <w:t>Сло</w:t>
      </w:r>
      <w:r w:rsidR="0013354C" w:rsidRPr="009E132E">
        <w:rPr>
          <w:rFonts w:ascii="Times New Roman" w:hAnsi="Times New Roman" w:cs="Times New Roman"/>
          <w:bCs/>
          <w:iCs/>
        </w:rPr>
        <w:t>жение. Законы сложени</w:t>
      </w:r>
      <w:r w:rsidR="009569F6" w:rsidRPr="009E132E">
        <w:rPr>
          <w:rFonts w:ascii="Times New Roman" w:hAnsi="Times New Roman" w:cs="Times New Roman"/>
          <w:bCs/>
          <w:iCs/>
        </w:rPr>
        <w:t>я</w:t>
      </w:r>
      <w:r w:rsidRPr="009E132E">
        <w:rPr>
          <w:rFonts w:ascii="Times New Roman" w:hAnsi="Times New Roman" w:cs="Times New Roman"/>
          <w:bCs/>
          <w:iCs/>
        </w:rPr>
        <w:t xml:space="preserve">. </w:t>
      </w:r>
      <w:r w:rsidR="0013354C" w:rsidRPr="009E132E">
        <w:rPr>
          <w:rFonts w:ascii="Times New Roman" w:hAnsi="Times New Roman" w:cs="Times New Roman"/>
          <w:bCs/>
          <w:iCs/>
        </w:rPr>
        <w:t>Вычитание</w:t>
      </w:r>
      <w:r w:rsidRPr="009E132E">
        <w:rPr>
          <w:rFonts w:ascii="Times New Roman" w:hAnsi="Times New Roman" w:cs="Times New Roman"/>
          <w:bCs/>
          <w:iCs/>
        </w:rPr>
        <w:t xml:space="preserve">. Решение текстовых задач с </w:t>
      </w:r>
      <w:r w:rsidR="009569F6" w:rsidRPr="009E132E">
        <w:rPr>
          <w:rFonts w:ascii="Times New Roman" w:hAnsi="Times New Roman" w:cs="Times New Roman"/>
          <w:bCs/>
          <w:iCs/>
        </w:rPr>
        <w:t>помощью сложения и вычитания. Умножение. Законы умножения</w:t>
      </w:r>
      <w:r w:rsidRPr="009E132E">
        <w:rPr>
          <w:rFonts w:ascii="Times New Roman" w:hAnsi="Times New Roman" w:cs="Times New Roman"/>
          <w:bCs/>
          <w:iCs/>
        </w:rPr>
        <w:t>. Распределительный</w:t>
      </w:r>
      <w:r w:rsidR="009569F6" w:rsidRPr="009E132E">
        <w:rPr>
          <w:rFonts w:ascii="Times New Roman" w:hAnsi="Times New Roman" w:cs="Times New Roman"/>
          <w:bCs/>
          <w:iCs/>
        </w:rPr>
        <w:t xml:space="preserve"> закон</w:t>
      </w:r>
      <w:r w:rsidRPr="009E132E">
        <w:rPr>
          <w:rFonts w:ascii="Times New Roman" w:hAnsi="Times New Roman" w:cs="Times New Roman"/>
          <w:bCs/>
          <w:iCs/>
        </w:rPr>
        <w:t>. Сложен</w:t>
      </w:r>
      <w:r w:rsidR="009569F6" w:rsidRPr="009E132E">
        <w:rPr>
          <w:rFonts w:ascii="Times New Roman" w:hAnsi="Times New Roman" w:cs="Times New Roman"/>
          <w:bCs/>
          <w:iCs/>
        </w:rPr>
        <w:t>ие и вычитание чисел столбиком</w:t>
      </w:r>
      <w:r w:rsidRPr="009E132E">
        <w:rPr>
          <w:rFonts w:ascii="Times New Roman" w:hAnsi="Times New Roman" w:cs="Times New Roman"/>
          <w:bCs/>
          <w:iCs/>
        </w:rPr>
        <w:t xml:space="preserve">. </w:t>
      </w:r>
      <w:r w:rsidR="009569F6" w:rsidRPr="009E132E">
        <w:rPr>
          <w:rFonts w:ascii="Times New Roman" w:hAnsi="Times New Roman" w:cs="Times New Roman"/>
          <w:bCs/>
          <w:iCs/>
        </w:rPr>
        <w:t>Умножение чисел столбиком</w:t>
      </w:r>
      <w:r w:rsidRPr="009E132E">
        <w:rPr>
          <w:rFonts w:ascii="Times New Roman" w:hAnsi="Times New Roman" w:cs="Times New Roman"/>
          <w:bCs/>
          <w:iCs/>
        </w:rPr>
        <w:t>. Ст</w:t>
      </w:r>
      <w:r w:rsidR="009569F6" w:rsidRPr="009E132E">
        <w:rPr>
          <w:rFonts w:ascii="Times New Roman" w:hAnsi="Times New Roman" w:cs="Times New Roman"/>
          <w:bCs/>
          <w:iCs/>
        </w:rPr>
        <w:t>епень с натуральным показателем</w:t>
      </w:r>
      <w:r w:rsidRPr="009E132E">
        <w:rPr>
          <w:rFonts w:ascii="Times New Roman" w:hAnsi="Times New Roman" w:cs="Times New Roman"/>
          <w:bCs/>
          <w:iCs/>
        </w:rPr>
        <w:t>. Деление</w:t>
      </w:r>
      <w:r w:rsidRPr="009E132E">
        <w:rPr>
          <w:rFonts w:ascii="Times New Roman" w:hAnsi="Times New Roman" w:cs="Times New Roman"/>
          <w:b/>
          <w:bCs/>
          <w:iCs/>
        </w:rPr>
        <w:t xml:space="preserve"> </w:t>
      </w:r>
      <w:r w:rsidR="009569F6" w:rsidRPr="009E132E">
        <w:rPr>
          <w:rFonts w:ascii="Times New Roman" w:hAnsi="Times New Roman" w:cs="Times New Roman"/>
          <w:bCs/>
          <w:iCs/>
        </w:rPr>
        <w:t>нацело</w:t>
      </w:r>
      <w:r w:rsidRPr="009E132E">
        <w:rPr>
          <w:rFonts w:ascii="Times New Roman" w:hAnsi="Times New Roman" w:cs="Times New Roman"/>
          <w:bCs/>
          <w:iCs/>
        </w:rPr>
        <w:t>. Решение текстовых задач с</w:t>
      </w:r>
      <w:r w:rsidR="009569F6" w:rsidRPr="009E132E">
        <w:rPr>
          <w:rFonts w:ascii="Times New Roman" w:hAnsi="Times New Roman" w:cs="Times New Roman"/>
          <w:bCs/>
          <w:iCs/>
        </w:rPr>
        <w:t xml:space="preserve"> помощью умножения и деления</w:t>
      </w:r>
      <w:r w:rsidRPr="009E132E">
        <w:rPr>
          <w:rFonts w:ascii="Times New Roman" w:hAnsi="Times New Roman" w:cs="Times New Roman"/>
          <w:bCs/>
          <w:iCs/>
        </w:rPr>
        <w:t>. Задачи</w:t>
      </w:r>
      <w:r w:rsidRPr="009E132E">
        <w:rPr>
          <w:rFonts w:ascii="Times New Roman" w:hAnsi="Times New Roman" w:cs="Times New Roman"/>
          <w:b/>
          <w:bCs/>
          <w:iCs/>
        </w:rPr>
        <w:t xml:space="preserve"> </w:t>
      </w:r>
      <w:r w:rsidR="009569F6" w:rsidRPr="009E132E">
        <w:rPr>
          <w:rFonts w:ascii="Times New Roman" w:hAnsi="Times New Roman" w:cs="Times New Roman"/>
          <w:bCs/>
          <w:iCs/>
        </w:rPr>
        <w:t>«на части». Деление с остатком</w:t>
      </w:r>
      <w:r w:rsidRPr="009E132E">
        <w:rPr>
          <w:rFonts w:ascii="Times New Roman" w:hAnsi="Times New Roman" w:cs="Times New Roman"/>
          <w:bCs/>
          <w:iCs/>
        </w:rPr>
        <w:t>. Числовые</w:t>
      </w:r>
      <w:r w:rsidR="009569F6" w:rsidRPr="009E132E">
        <w:rPr>
          <w:rFonts w:ascii="Times New Roman" w:hAnsi="Times New Roman" w:cs="Times New Roman"/>
          <w:bCs/>
          <w:iCs/>
        </w:rPr>
        <w:t xml:space="preserve"> выражения</w:t>
      </w:r>
      <w:r w:rsidRPr="009E132E">
        <w:rPr>
          <w:rFonts w:ascii="Times New Roman" w:hAnsi="Times New Roman" w:cs="Times New Roman"/>
          <w:bCs/>
          <w:iCs/>
        </w:rPr>
        <w:t>.</w:t>
      </w:r>
      <w:r w:rsidRPr="009E132E">
        <w:rPr>
          <w:rFonts w:ascii="Times New Roman" w:hAnsi="Times New Roman" w:cs="Times New Roman"/>
          <w:b/>
          <w:bCs/>
          <w:iCs/>
        </w:rPr>
        <w:t xml:space="preserve"> </w:t>
      </w:r>
      <w:r w:rsidRPr="009E132E">
        <w:rPr>
          <w:rFonts w:ascii="Times New Roman" w:hAnsi="Times New Roman" w:cs="Times New Roman"/>
          <w:bCs/>
          <w:iCs/>
        </w:rPr>
        <w:t xml:space="preserve">Нахождение двух </w:t>
      </w:r>
      <w:r w:rsidR="009569F6" w:rsidRPr="009E132E">
        <w:rPr>
          <w:rFonts w:ascii="Times New Roman" w:hAnsi="Times New Roman" w:cs="Times New Roman"/>
          <w:bCs/>
          <w:iCs/>
        </w:rPr>
        <w:t>чисел по их сумме и разности</w:t>
      </w:r>
      <w:r w:rsidRPr="009E132E">
        <w:rPr>
          <w:rFonts w:ascii="Times New Roman" w:hAnsi="Times New Roman" w:cs="Times New Roman"/>
          <w:bCs/>
          <w:iCs/>
        </w:rPr>
        <w:t>.</w:t>
      </w:r>
      <w:r w:rsidR="004345DD" w:rsidRPr="009E132E">
        <w:rPr>
          <w:rFonts w:ascii="Times New Roman" w:hAnsi="Times New Roman" w:cs="Times New Roman"/>
        </w:rPr>
        <w:t xml:space="preserve"> </w:t>
      </w:r>
      <w:r w:rsidR="004345DD" w:rsidRPr="009E132E">
        <w:rPr>
          <w:rFonts w:ascii="Times New Roman" w:eastAsia="Times New Roman" w:hAnsi="Times New Roman" w:cs="Times New Roman"/>
        </w:rPr>
        <w:t>Занимательные задачи</w:t>
      </w:r>
      <w:r w:rsidR="004345DD" w:rsidRPr="009E132E">
        <w:rPr>
          <w:rFonts w:ascii="Times New Roman" w:hAnsi="Times New Roman" w:cs="Times New Roman"/>
        </w:rPr>
        <w:t>.</w:t>
      </w:r>
    </w:p>
    <w:p w:rsidR="00B117BB" w:rsidRPr="009E132E" w:rsidRDefault="00B117BB" w:rsidP="00B117BB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B117BB" w:rsidRPr="009E132E" w:rsidRDefault="00B117BB" w:rsidP="00B117BB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Cs/>
        </w:rPr>
      </w:pPr>
      <w:r w:rsidRPr="009E132E">
        <w:rPr>
          <w:rFonts w:ascii="Times New Roman" w:hAnsi="Times New Roman" w:cs="Times New Roman"/>
          <w:b/>
          <w:bCs/>
          <w:iCs/>
        </w:rPr>
        <w:t>Изменение величин (30</w:t>
      </w:r>
      <w:r w:rsidR="004E6115" w:rsidRPr="009E132E">
        <w:rPr>
          <w:rFonts w:ascii="Times New Roman" w:hAnsi="Times New Roman" w:cs="Times New Roman"/>
          <w:b/>
          <w:bCs/>
          <w:iCs/>
        </w:rPr>
        <w:t xml:space="preserve"> ч</w:t>
      </w:r>
      <w:r w:rsidRPr="009E132E">
        <w:rPr>
          <w:rFonts w:ascii="Times New Roman" w:hAnsi="Times New Roman" w:cs="Times New Roman"/>
          <w:b/>
          <w:bCs/>
          <w:iCs/>
        </w:rPr>
        <w:t>).</w:t>
      </w:r>
    </w:p>
    <w:p w:rsidR="004345DD" w:rsidRPr="009E132E" w:rsidRDefault="00B117BB" w:rsidP="009569F6">
      <w:pPr>
        <w:pStyle w:val="Style3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ab/>
      </w:r>
      <w:r w:rsidR="009569F6" w:rsidRPr="009E132E">
        <w:rPr>
          <w:rFonts w:ascii="Times New Roman" w:hAnsi="Times New Roman" w:cs="Times New Roman"/>
          <w:bCs/>
          <w:iCs/>
        </w:rPr>
        <w:t xml:space="preserve">Прямая. Луч. Отрезок. Измерение отрезков. Метрические единицы </w:t>
      </w:r>
      <w:proofErr w:type="spellStart"/>
      <w:r w:rsidR="009569F6" w:rsidRPr="009E132E">
        <w:rPr>
          <w:rFonts w:ascii="Times New Roman" w:hAnsi="Times New Roman" w:cs="Times New Roman"/>
          <w:bCs/>
          <w:iCs/>
        </w:rPr>
        <w:t>дли</w:t>
      </w:r>
      <w:r w:rsidR="009569F6" w:rsidRPr="009E132E">
        <w:rPr>
          <w:rFonts w:ascii="Times New Roman" w:hAnsi="Times New Roman" w:cs="Times New Roman"/>
          <w:bCs/>
          <w:iCs/>
        </w:rPr>
        <w:softHyphen/>
        <w:t>ны</w:t>
      </w:r>
      <w:proofErr w:type="gramStart"/>
      <w:r w:rsidRPr="009E132E">
        <w:rPr>
          <w:rFonts w:ascii="Times New Roman" w:hAnsi="Times New Roman" w:cs="Times New Roman"/>
          <w:bCs/>
          <w:iCs/>
        </w:rPr>
        <w:t>.П</w:t>
      </w:r>
      <w:proofErr w:type="gramEnd"/>
      <w:r w:rsidRPr="009E132E">
        <w:rPr>
          <w:rFonts w:ascii="Times New Roman" w:hAnsi="Times New Roman" w:cs="Times New Roman"/>
          <w:bCs/>
          <w:iCs/>
        </w:rPr>
        <w:t>редставление</w:t>
      </w:r>
      <w:proofErr w:type="spellEnd"/>
      <w:r w:rsidRPr="009E132E">
        <w:rPr>
          <w:rFonts w:ascii="Times New Roman" w:hAnsi="Times New Roman" w:cs="Times New Roman"/>
          <w:bCs/>
          <w:iCs/>
        </w:rPr>
        <w:t xml:space="preserve"> натуральны</w:t>
      </w:r>
      <w:r w:rsidR="009569F6" w:rsidRPr="009E132E">
        <w:rPr>
          <w:rFonts w:ascii="Times New Roman" w:hAnsi="Times New Roman" w:cs="Times New Roman"/>
          <w:bCs/>
          <w:iCs/>
        </w:rPr>
        <w:t>х чисел на координатном луче</w:t>
      </w:r>
      <w:r w:rsidRPr="009E132E">
        <w:rPr>
          <w:rFonts w:ascii="Times New Roman" w:hAnsi="Times New Roman" w:cs="Times New Roman"/>
          <w:bCs/>
          <w:iCs/>
        </w:rPr>
        <w:t>. Ок</w:t>
      </w:r>
      <w:r w:rsidR="009569F6" w:rsidRPr="009E132E">
        <w:rPr>
          <w:rFonts w:ascii="Times New Roman" w:hAnsi="Times New Roman" w:cs="Times New Roman"/>
          <w:bCs/>
          <w:iCs/>
        </w:rPr>
        <w:t>ружность и круг. Сфера и шар</w:t>
      </w:r>
      <w:r w:rsidRPr="009E132E">
        <w:rPr>
          <w:rFonts w:ascii="Times New Roman" w:hAnsi="Times New Roman" w:cs="Times New Roman"/>
          <w:bCs/>
          <w:iCs/>
        </w:rPr>
        <w:t xml:space="preserve">. Углы. Измерение </w:t>
      </w:r>
      <w:r w:rsidR="009569F6" w:rsidRPr="009E132E">
        <w:rPr>
          <w:rFonts w:ascii="Times New Roman" w:hAnsi="Times New Roman" w:cs="Times New Roman"/>
          <w:bCs/>
          <w:iCs/>
        </w:rPr>
        <w:t>углов. Треугольни</w:t>
      </w:r>
      <w:r w:rsidR="009569F6" w:rsidRPr="009E132E">
        <w:rPr>
          <w:rFonts w:ascii="Times New Roman" w:hAnsi="Times New Roman" w:cs="Times New Roman"/>
          <w:bCs/>
          <w:iCs/>
        </w:rPr>
        <w:softHyphen/>
        <w:t>ки</w:t>
      </w:r>
      <w:r w:rsidRPr="009E132E">
        <w:rPr>
          <w:rFonts w:ascii="Times New Roman" w:hAnsi="Times New Roman" w:cs="Times New Roman"/>
          <w:bCs/>
          <w:iCs/>
        </w:rPr>
        <w:t>.</w:t>
      </w:r>
      <w:r w:rsidR="009569F6" w:rsidRPr="009E132E">
        <w:rPr>
          <w:rFonts w:ascii="Times New Roman" w:hAnsi="Times New Roman" w:cs="Times New Roman"/>
          <w:bCs/>
          <w:iCs/>
        </w:rPr>
        <w:t xml:space="preserve"> Четырёхугольники</w:t>
      </w:r>
      <w:r w:rsidRPr="009E132E">
        <w:rPr>
          <w:rFonts w:ascii="Times New Roman" w:hAnsi="Times New Roman" w:cs="Times New Roman"/>
          <w:bCs/>
          <w:iCs/>
        </w:rPr>
        <w:t>. Площадь пря</w:t>
      </w:r>
      <w:r w:rsidR="009569F6" w:rsidRPr="009E132E">
        <w:rPr>
          <w:rFonts w:ascii="Times New Roman" w:hAnsi="Times New Roman" w:cs="Times New Roman"/>
          <w:bCs/>
          <w:iCs/>
        </w:rPr>
        <w:t>моугольника. Единицы площади</w:t>
      </w:r>
      <w:r w:rsidRPr="009E132E">
        <w:rPr>
          <w:rFonts w:ascii="Times New Roman" w:hAnsi="Times New Roman" w:cs="Times New Roman"/>
          <w:bCs/>
          <w:iCs/>
        </w:rPr>
        <w:t>. П</w:t>
      </w:r>
      <w:r w:rsidR="009569F6" w:rsidRPr="009E132E">
        <w:rPr>
          <w:rFonts w:ascii="Times New Roman" w:hAnsi="Times New Roman" w:cs="Times New Roman"/>
          <w:bCs/>
          <w:iCs/>
        </w:rPr>
        <w:t>рямоугольный параллелепипед.</w:t>
      </w:r>
      <w:r w:rsidRPr="009E132E">
        <w:rPr>
          <w:rFonts w:ascii="Times New Roman" w:hAnsi="Times New Roman" w:cs="Times New Roman"/>
          <w:bCs/>
          <w:iCs/>
        </w:rPr>
        <w:t xml:space="preserve"> Объём прямоугольного па</w:t>
      </w:r>
      <w:r w:rsidR="009569F6" w:rsidRPr="009E132E">
        <w:rPr>
          <w:rFonts w:ascii="Times New Roman" w:hAnsi="Times New Roman" w:cs="Times New Roman"/>
          <w:bCs/>
          <w:iCs/>
        </w:rPr>
        <w:t>раллелепипеда. Единицы объёма. Единицы массы. Единицы времени. Задачи на движе</w:t>
      </w:r>
      <w:r w:rsidR="009569F6" w:rsidRPr="009E132E">
        <w:rPr>
          <w:rFonts w:ascii="Times New Roman" w:hAnsi="Times New Roman" w:cs="Times New Roman"/>
          <w:bCs/>
          <w:iCs/>
        </w:rPr>
        <w:softHyphen/>
        <w:t>ние</w:t>
      </w:r>
      <w:r w:rsidRPr="009E132E">
        <w:rPr>
          <w:rFonts w:ascii="Times New Roman" w:hAnsi="Times New Roman" w:cs="Times New Roman"/>
          <w:bCs/>
          <w:iCs/>
        </w:rPr>
        <w:t xml:space="preserve">. </w:t>
      </w:r>
      <w:r w:rsidR="004345DD" w:rsidRPr="009E132E">
        <w:rPr>
          <w:rFonts w:ascii="Times New Roman" w:eastAsia="Times New Roman" w:hAnsi="Times New Roman" w:cs="Times New Roman"/>
        </w:rPr>
        <w:t>Занимательные задачи</w:t>
      </w:r>
      <w:r w:rsidR="004345DD" w:rsidRPr="009E132E">
        <w:rPr>
          <w:rFonts w:ascii="Times New Roman" w:hAnsi="Times New Roman" w:cs="Times New Roman"/>
        </w:rPr>
        <w:t>.</w:t>
      </w:r>
    </w:p>
    <w:p w:rsidR="00B117BB" w:rsidRPr="009E132E" w:rsidRDefault="00B117BB" w:rsidP="00B117BB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B117BB" w:rsidRPr="009E132E" w:rsidRDefault="00B117BB" w:rsidP="00F7777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Cs/>
        </w:rPr>
      </w:pPr>
      <w:r w:rsidRPr="009E132E">
        <w:rPr>
          <w:rFonts w:ascii="Times New Roman" w:hAnsi="Times New Roman" w:cs="Times New Roman"/>
          <w:b/>
          <w:bCs/>
          <w:iCs/>
        </w:rPr>
        <w:t>Делимость натуральных чисел (19</w:t>
      </w:r>
      <w:r w:rsidR="004E6115" w:rsidRPr="009E132E">
        <w:rPr>
          <w:rFonts w:ascii="Times New Roman" w:hAnsi="Times New Roman" w:cs="Times New Roman"/>
          <w:b/>
          <w:bCs/>
          <w:iCs/>
        </w:rPr>
        <w:t xml:space="preserve"> ч</w:t>
      </w:r>
      <w:r w:rsidRPr="009E132E">
        <w:rPr>
          <w:rFonts w:ascii="Times New Roman" w:hAnsi="Times New Roman" w:cs="Times New Roman"/>
          <w:b/>
          <w:bCs/>
          <w:iCs/>
        </w:rPr>
        <w:t>).</w:t>
      </w:r>
      <w:r w:rsidR="004E6115" w:rsidRPr="009E132E">
        <w:rPr>
          <w:rFonts w:ascii="Times New Roman" w:hAnsi="Times New Roman" w:cs="Times New Roman"/>
          <w:b/>
          <w:bCs/>
          <w:iCs/>
        </w:rPr>
        <w:tab/>
      </w:r>
    </w:p>
    <w:p w:rsidR="004345DD" w:rsidRPr="009E132E" w:rsidRDefault="00B117BB" w:rsidP="004345D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ab/>
      </w:r>
      <w:r w:rsidR="009569F6" w:rsidRPr="009E132E">
        <w:rPr>
          <w:rFonts w:ascii="Times New Roman" w:hAnsi="Times New Roman" w:cs="Times New Roman"/>
          <w:bCs/>
          <w:iCs/>
        </w:rPr>
        <w:t>Свойства делимости</w:t>
      </w:r>
      <w:r w:rsidRPr="009E132E">
        <w:rPr>
          <w:rFonts w:ascii="Times New Roman" w:hAnsi="Times New Roman" w:cs="Times New Roman"/>
          <w:bCs/>
          <w:iCs/>
        </w:rPr>
        <w:t>.</w:t>
      </w:r>
      <w:r w:rsidRPr="009E132E">
        <w:rPr>
          <w:rFonts w:ascii="Times New Roman" w:hAnsi="Times New Roman" w:cs="Times New Roman"/>
          <w:b/>
          <w:bCs/>
          <w:iCs/>
        </w:rPr>
        <w:t xml:space="preserve"> </w:t>
      </w:r>
      <w:r w:rsidR="009569F6" w:rsidRPr="009E132E">
        <w:rPr>
          <w:rFonts w:ascii="Times New Roman" w:hAnsi="Times New Roman" w:cs="Times New Roman"/>
          <w:bCs/>
          <w:iCs/>
        </w:rPr>
        <w:t>Признаки делимости</w:t>
      </w:r>
      <w:r w:rsidRPr="009E132E">
        <w:rPr>
          <w:rFonts w:ascii="Times New Roman" w:hAnsi="Times New Roman" w:cs="Times New Roman"/>
          <w:bCs/>
          <w:iCs/>
        </w:rPr>
        <w:t>. Простые и составные числа</w:t>
      </w:r>
      <w:proofErr w:type="gramStart"/>
      <w:r w:rsidRPr="009E132E">
        <w:rPr>
          <w:rFonts w:ascii="Times New Roman" w:hAnsi="Times New Roman" w:cs="Times New Roman"/>
          <w:bCs/>
          <w:iCs/>
        </w:rPr>
        <w:t xml:space="preserve"> .</w:t>
      </w:r>
      <w:proofErr w:type="gramEnd"/>
      <w:r w:rsidRPr="009E132E">
        <w:rPr>
          <w:rFonts w:ascii="Times New Roman" w:hAnsi="Times New Roman" w:cs="Times New Roman"/>
          <w:b/>
          <w:bCs/>
          <w:iCs/>
        </w:rPr>
        <w:t xml:space="preserve"> </w:t>
      </w:r>
      <w:r w:rsidR="009569F6" w:rsidRPr="009E132E">
        <w:rPr>
          <w:rFonts w:ascii="Times New Roman" w:hAnsi="Times New Roman" w:cs="Times New Roman"/>
          <w:bCs/>
          <w:iCs/>
        </w:rPr>
        <w:t>Делители натурального числа.</w:t>
      </w:r>
      <w:r w:rsidRPr="009E132E">
        <w:rPr>
          <w:rFonts w:ascii="Times New Roman" w:hAnsi="Times New Roman" w:cs="Times New Roman"/>
          <w:bCs/>
          <w:iCs/>
        </w:rPr>
        <w:t xml:space="preserve"> Наибольший общий делитель.</w:t>
      </w:r>
      <w:r w:rsidRPr="009E132E">
        <w:rPr>
          <w:rFonts w:ascii="Times New Roman" w:hAnsi="Times New Roman" w:cs="Times New Roman"/>
          <w:b/>
          <w:bCs/>
          <w:iCs/>
        </w:rPr>
        <w:t xml:space="preserve"> </w:t>
      </w:r>
      <w:r w:rsidRPr="009E132E">
        <w:rPr>
          <w:rFonts w:ascii="Times New Roman" w:hAnsi="Times New Roman" w:cs="Times New Roman"/>
          <w:bCs/>
          <w:iCs/>
        </w:rPr>
        <w:t>Наимень</w:t>
      </w:r>
      <w:r w:rsidR="009569F6" w:rsidRPr="009E132E">
        <w:rPr>
          <w:rFonts w:ascii="Times New Roman" w:hAnsi="Times New Roman" w:cs="Times New Roman"/>
          <w:bCs/>
          <w:iCs/>
        </w:rPr>
        <w:t>шее общее кратное</w:t>
      </w:r>
      <w:r w:rsidRPr="009E132E">
        <w:rPr>
          <w:rFonts w:ascii="Times New Roman" w:hAnsi="Times New Roman" w:cs="Times New Roman"/>
          <w:bCs/>
          <w:iCs/>
        </w:rPr>
        <w:t>.</w:t>
      </w:r>
      <w:r w:rsidR="004345DD" w:rsidRPr="009E132E">
        <w:rPr>
          <w:rFonts w:ascii="Times New Roman" w:hAnsi="Times New Roman" w:cs="Times New Roman"/>
          <w:bCs/>
          <w:iCs/>
        </w:rPr>
        <w:t xml:space="preserve"> </w:t>
      </w:r>
      <w:r w:rsidR="004345DD" w:rsidRPr="009E132E">
        <w:rPr>
          <w:rFonts w:ascii="Times New Roman" w:eastAsia="Times New Roman" w:hAnsi="Times New Roman" w:cs="Times New Roman"/>
        </w:rPr>
        <w:t>Занимательные задачи</w:t>
      </w:r>
      <w:r w:rsidR="004345DD" w:rsidRPr="009E132E">
        <w:rPr>
          <w:rFonts w:ascii="Times New Roman" w:hAnsi="Times New Roman" w:cs="Times New Roman"/>
        </w:rPr>
        <w:t>.</w:t>
      </w:r>
    </w:p>
    <w:p w:rsidR="004345DD" w:rsidRPr="009E132E" w:rsidRDefault="004345DD" w:rsidP="004345D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Cs/>
        </w:rPr>
      </w:pPr>
    </w:p>
    <w:p w:rsidR="00B117BB" w:rsidRPr="009E132E" w:rsidRDefault="00B117BB" w:rsidP="00B117BB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Cs/>
        </w:rPr>
      </w:pPr>
      <w:r w:rsidRPr="009E132E">
        <w:rPr>
          <w:rFonts w:ascii="Times New Roman" w:hAnsi="Times New Roman" w:cs="Times New Roman"/>
          <w:b/>
          <w:bCs/>
          <w:iCs/>
        </w:rPr>
        <w:t>Обыкновенные дроби (65</w:t>
      </w:r>
      <w:r w:rsidR="004E6115" w:rsidRPr="009E132E">
        <w:rPr>
          <w:rFonts w:ascii="Times New Roman" w:hAnsi="Times New Roman" w:cs="Times New Roman"/>
          <w:b/>
          <w:bCs/>
          <w:iCs/>
        </w:rPr>
        <w:t xml:space="preserve"> ч</w:t>
      </w:r>
      <w:r w:rsidRPr="009E132E">
        <w:rPr>
          <w:rFonts w:ascii="Times New Roman" w:hAnsi="Times New Roman" w:cs="Times New Roman"/>
          <w:b/>
          <w:bCs/>
          <w:iCs/>
        </w:rPr>
        <w:t>).</w:t>
      </w:r>
    </w:p>
    <w:p w:rsidR="004345DD" w:rsidRPr="009E132E" w:rsidRDefault="00B117BB" w:rsidP="004345D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9E132E">
        <w:rPr>
          <w:rFonts w:ascii="Times New Roman" w:hAnsi="Times New Roman" w:cs="Times New Roman"/>
          <w:bCs/>
        </w:rPr>
        <w:tab/>
      </w:r>
      <w:r w:rsidR="009569F6" w:rsidRPr="009E132E">
        <w:rPr>
          <w:rFonts w:ascii="Times New Roman" w:hAnsi="Times New Roman" w:cs="Times New Roman"/>
          <w:bCs/>
        </w:rPr>
        <w:t>Понятие дроби. Равенство дробей. Задачи на дроби</w:t>
      </w:r>
      <w:r w:rsidRPr="009E132E">
        <w:rPr>
          <w:rFonts w:ascii="Times New Roman" w:hAnsi="Times New Roman" w:cs="Times New Roman"/>
          <w:bCs/>
        </w:rPr>
        <w:t xml:space="preserve">. </w:t>
      </w:r>
      <w:r w:rsidR="009569F6" w:rsidRPr="009E132E">
        <w:rPr>
          <w:rFonts w:ascii="Times New Roman" w:hAnsi="Times New Roman" w:cs="Times New Roman"/>
          <w:bCs/>
        </w:rPr>
        <w:t>Приведение</w:t>
      </w:r>
      <w:r w:rsidRPr="009E132E">
        <w:rPr>
          <w:rFonts w:ascii="Times New Roman" w:hAnsi="Times New Roman" w:cs="Times New Roman"/>
          <w:bCs/>
        </w:rPr>
        <w:tab/>
      </w:r>
      <w:r w:rsidR="009569F6" w:rsidRPr="009E132E">
        <w:rPr>
          <w:rFonts w:ascii="Times New Roman" w:hAnsi="Times New Roman" w:cs="Times New Roman"/>
          <w:bCs/>
        </w:rPr>
        <w:t>дробей к общему знаменателю</w:t>
      </w:r>
      <w:r w:rsidRPr="009E132E">
        <w:rPr>
          <w:rFonts w:ascii="Times New Roman" w:hAnsi="Times New Roman" w:cs="Times New Roman"/>
          <w:bCs/>
        </w:rPr>
        <w:t>. Сравнение</w:t>
      </w:r>
      <w:r w:rsidR="009569F6" w:rsidRPr="009E132E">
        <w:rPr>
          <w:rFonts w:ascii="Times New Roman" w:hAnsi="Times New Roman" w:cs="Times New Roman"/>
          <w:bCs/>
        </w:rPr>
        <w:t xml:space="preserve"> дробей. Сложение дробей</w:t>
      </w:r>
      <w:r w:rsidRPr="009E132E">
        <w:rPr>
          <w:rFonts w:ascii="Times New Roman" w:hAnsi="Times New Roman" w:cs="Times New Roman"/>
          <w:bCs/>
        </w:rPr>
        <w:t>. Законы</w:t>
      </w:r>
      <w:r w:rsidR="009569F6" w:rsidRPr="009E132E">
        <w:rPr>
          <w:rFonts w:ascii="Times New Roman" w:hAnsi="Times New Roman" w:cs="Times New Roman"/>
          <w:bCs/>
        </w:rPr>
        <w:t xml:space="preserve"> сложения. Вычитание дробей</w:t>
      </w:r>
      <w:r w:rsidRPr="009E132E">
        <w:rPr>
          <w:rFonts w:ascii="Times New Roman" w:hAnsi="Times New Roman" w:cs="Times New Roman"/>
          <w:bCs/>
        </w:rPr>
        <w:t>. Умножение</w:t>
      </w:r>
      <w:r w:rsidR="009569F6" w:rsidRPr="009E132E">
        <w:rPr>
          <w:rFonts w:ascii="Times New Roman" w:hAnsi="Times New Roman" w:cs="Times New Roman"/>
          <w:bCs/>
        </w:rPr>
        <w:t xml:space="preserve"> дробей</w:t>
      </w:r>
      <w:r w:rsidRPr="009E132E">
        <w:rPr>
          <w:rFonts w:ascii="Times New Roman" w:hAnsi="Times New Roman" w:cs="Times New Roman"/>
          <w:bCs/>
        </w:rPr>
        <w:t>. Законы ум</w:t>
      </w:r>
      <w:r w:rsidR="009569F6" w:rsidRPr="009E132E">
        <w:rPr>
          <w:rFonts w:ascii="Times New Roman" w:hAnsi="Times New Roman" w:cs="Times New Roman"/>
          <w:bCs/>
        </w:rPr>
        <w:t>ножения. Деление дробей</w:t>
      </w:r>
      <w:r w:rsidRPr="009E132E">
        <w:rPr>
          <w:rFonts w:ascii="Times New Roman" w:hAnsi="Times New Roman" w:cs="Times New Roman"/>
          <w:bCs/>
        </w:rPr>
        <w:t>. Нахождение части целого и</w:t>
      </w:r>
      <w:r w:rsidR="009569F6" w:rsidRPr="009E132E">
        <w:rPr>
          <w:rFonts w:ascii="Times New Roman" w:hAnsi="Times New Roman" w:cs="Times New Roman"/>
          <w:bCs/>
        </w:rPr>
        <w:t xml:space="preserve"> целого по его части</w:t>
      </w:r>
      <w:r w:rsidRPr="009E132E">
        <w:rPr>
          <w:rFonts w:ascii="Times New Roman" w:hAnsi="Times New Roman" w:cs="Times New Roman"/>
          <w:bCs/>
        </w:rPr>
        <w:t xml:space="preserve">. </w:t>
      </w:r>
      <w:r w:rsidR="009569F6" w:rsidRPr="009E132E">
        <w:rPr>
          <w:rFonts w:ascii="Times New Roman" w:hAnsi="Times New Roman" w:cs="Times New Roman"/>
          <w:bCs/>
        </w:rPr>
        <w:t>Задачи на совместную работу. Понятие смешанной дроби</w:t>
      </w:r>
      <w:r w:rsidRPr="009E132E">
        <w:rPr>
          <w:rFonts w:ascii="Times New Roman" w:hAnsi="Times New Roman" w:cs="Times New Roman"/>
          <w:bCs/>
        </w:rPr>
        <w:t xml:space="preserve">. Сложение </w:t>
      </w:r>
      <w:r w:rsidR="009569F6" w:rsidRPr="009E132E">
        <w:rPr>
          <w:rFonts w:ascii="Times New Roman" w:hAnsi="Times New Roman" w:cs="Times New Roman"/>
          <w:bCs/>
        </w:rPr>
        <w:t>смешанных дробей. Вычитание смешанных дробей</w:t>
      </w:r>
      <w:r w:rsidRPr="009E132E">
        <w:rPr>
          <w:rFonts w:ascii="Times New Roman" w:hAnsi="Times New Roman" w:cs="Times New Roman"/>
          <w:bCs/>
        </w:rPr>
        <w:t xml:space="preserve">. Умножение и деление </w:t>
      </w:r>
      <w:r w:rsidR="009569F6" w:rsidRPr="009E132E">
        <w:rPr>
          <w:rFonts w:ascii="Times New Roman" w:hAnsi="Times New Roman" w:cs="Times New Roman"/>
          <w:bCs/>
        </w:rPr>
        <w:t>смешанных дробей</w:t>
      </w:r>
      <w:r w:rsidRPr="009E132E">
        <w:rPr>
          <w:rFonts w:ascii="Times New Roman" w:hAnsi="Times New Roman" w:cs="Times New Roman"/>
          <w:bCs/>
        </w:rPr>
        <w:t>.</w:t>
      </w:r>
      <w:r w:rsidR="009569F6" w:rsidRPr="009E132E">
        <w:rPr>
          <w:rFonts w:ascii="Times New Roman" w:hAnsi="Times New Roman" w:cs="Times New Roman"/>
          <w:bCs/>
        </w:rPr>
        <w:t xml:space="preserve"> </w:t>
      </w:r>
      <w:r w:rsidRPr="009E132E">
        <w:rPr>
          <w:rFonts w:ascii="Times New Roman" w:hAnsi="Times New Roman" w:cs="Times New Roman"/>
          <w:bCs/>
        </w:rPr>
        <w:t>Представление</w:t>
      </w:r>
      <w:r w:rsidR="009569F6" w:rsidRPr="009E132E">
        <w:rPr>
          <w:rFonts w:ascii="Times New Roman" w:hAnsi="Times New Roman" w:cs="Times New Roman"/>
          <w:bCs/>
        </w:rPr>
        <w:t xml:space="preserve"> дробей на координатном луче</w:t>
      </w:r>
      <w:r w:rsidRPr="009E132E">
        <w:rPr>
          <w:rFonts w:ascii="Times New Roman" w:hAnsi="Times New Roman" w:cs="Times New Roman"/>
          <w:bCs/>
        </w:rPr>
        <w:t>. Площадь прямоугольника. Объём пр</w:t>
      </w:r>
      <w:r w:rsidR="009569F6" w:rsidRPr="009E132E">
        <w:rPr>
          <w:rFonts w:ascii="Times New Roman" w:hAnsi="Times New Roman" w:cs="Times New Roman"/>
          <w:bCs/>
        </w:rPr>
        <w:t>ямоугольного параллелепипеда</w:t>
      </w:r>
      <w:r w:rsidRPr="009E132E">
        <w:rPr>
          <w:rFonts w:ascii="Times New Roman" w:hAnsi="Times New Roman" w:cs="Times New Roman"/>
          <w:bCs/>
        </w:rPr>
        <w:t>.</w:t>
      </w:r>
      <w:r w:rsidR="004345DD" w:rsidRPr="009E132E">
        <w:rPr>
          <w:rFonts w:ascii="Times New Roman" w:hAnsi="Times New Roman" w:cs="Times New Roman"/>
        </w:rPr>
        <w:t xml:space="preserve"> </w:t>
      </w:r>
      <w:r w:rsidR="004345DD" w:rsidRPr="009E132E">
        <w:rPr>
          <w:rFonts w:ascii="Times New Roman" w:eastAsia="Times New Roman" w:hAnsi="Times New Roman" w:cs="Times New Roman"/>
        </w:rPr>
        <w:t>Занимательные задачи</w:t>
      </w:r>
      <w:r w:rsidR="004345DD" w:rsidRPr="009E132E">
        <w:rPr>
          <w:rFonts w:ascii="Times New Roman" w:hAnsi="Times New Roman" w:cs="Times New Roman"/>
        </w:rPr>
        <w:t>.</w:t>
      </w:r>
    </w:p>
    <w:p w:rsidR="004E6115" w:rsidRPr="009E132E" w:rsidRDefault="004E6115" w:rsidP="00F77773">
      <w:pPr>
        <w:pStyle w:val="Style3"/>
        <w:spacing w:line="254" w:lineRule="exact"/>
        <w:jc w:val="both"/>
        <w:rPr>
          <w:rFonts w:ascii="Times New Roman" w:hAnsi="Times New Roman" w:cs="Times New Roman"/>
          <w:b/>
        </w:rPr>
      </w:pPr>
      <w:r w:rsidRPr="009E132E">
        <w:rPr>
          <w:rFonts w:ascii="Times New Roman" w:hAnsi="Times New Roman" w:cs="Times New Roman"/>
          <w:b/>
        </w:rPr>
        <w:t>Повторение. Решение задач (10ч)</w:t>
      </w:r>
    </w:p>
    <w:p w:rsidR="000F78ED" w:rsidRPr="009E132E" w:rsidRDefault="000F78ED" w:rsidP="00F77773">
      <w:pPr>
        <w:pStyle w:val="Style3"/>
        <w:spacing w:line="254" w:lineRule="exact"/>
        <w:jc w:val="both"/>
        <w:rPr>
          <w:rFonts w:ascii="Times New Roman" w:hAnsi="Times New Roman" w:cs="Times New Roman"/>
          <w:b/>
        </w:rPr>
      </w:pPr>
    </w:p>
    <w:p w:rsidR="000F78ED" w:rsidRPr="009E132E" w:rsidRDefault="000F78ED" w:rsidP="00F77773">
      <w:pPr>
        <w:pStyle w:val="Style3"/>
        <w:spacing w:line="254" w:lineRule="exact"/>
        <w:jc w:val="both"/>
        <w:rPr>
          <w:rFonts w:ascii="Times New Roman" w:hAnsi="Times New Roman" w:cs="Times New Roman"/>
          <w:b/>
        </w:rPr>
      </w:pPr>
    </w:p>
    <w:p w:rsidR="000F78ED" w:rsidRPr="009E132E" w:rsidRDefault="000F78ED" w:rsidP="00F77773">
      <w:pPr>
        <w:pStyle w:val="Style3"/>
        <w:spacing w:line="254" w:lineRule="exact"/>
        <w:jc w:val="both"/>
        <w:rPr>
          <w:rFonts w:ascii="Times New Roman" w:hAnsi="Times New Roman" w:cs="Times New Roman"/>
          <w:b/>
        </w:rPr>
      </w:pPr>
    </w:p>
    <w:p w:rsidR="000F78ED" w:rsidRDefault="000F78ED" w:rsidP="00F77773">
      <w:pPr>
        <w:pStyle w:val="Style3"/>
        <w:spacing w:line="25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78ED" w:rsidRDefault="000F78ED" w:rsidP="00F77773">
      <w:pPr>
        <w:pStyle w:val="Style3"/>
        <w:spacing w:line="25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78ED" w:rsidRDefault="000F78ED" w:rsidP="00F77773">
      <w:pPr>
        <w:pStyle w:val="Style3"/>
        <w:spacing w:line="25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78ED" w:rsidRDefault="000F78ED" w:rsidP="00F77773">
      <w:pPr>
        <w:pStyle w:val="Style3"/>
        <w:spacing w:line="25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78ED" w:rsidRDefault="000F78ED" w:rsidP="00F77773">
      <w:pPr>
        <w:pStyle w:val="Style3"/>
        <w:spacing w:line="25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78ED" w:rsidRDefault="000F78ED" w:rsidP="00F77773">
      <w:pPr>
        <w:pStyle w:val="Style3"/>
        <w:spacing w:line="25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2DB1" w:rsidRDefault="00642DB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2DB1" w:rsidRDefault="00642DB1" w:rsidP="004345D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42DB1" w:rsidSect="000F78ED">
          <w:pgSz w:w="11906" w:h="16838" w:code="9"/>
          <w:pgMar w:top="851" w:right="1134" w:bottom="851" w:left="1134" w:header="709" w:footer="709" w:gutter="0"/>
          <w:paperSrc w:other="259"/>
          <w:cols w:space="708"/>
          <w:docGrid w:linePitch="360"/>
        </w:sectPr>
      </w:pPr>
    </w:p>
    <w:p w:rsidR="004345DD" w:rsidRDefault="004345DD" w:rsidP="00434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B6">
        <w:rPr>
          <w:rFonts w:ascii="Times New Roman" w:hAnsi="Times New Roman" w:cs="Times New Roman"/>
          <w:b/>
          <w:sz w:val="24"/>
          <w:szCs w:val="24"/>
        </w:rPr>
        <w:lastRenderedPageBreak/>
        <w:t>Календарно–тематическое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701"/>
        <w:gridCol w:w="1960"/>
        <w:gridCol w:w="1831"/>
        <w:gridCol w:w="1958"/>
        <w:gridCol w:w="1963"/>
        <w:gridCol w:w="1835"/>
        <w:gridCol w:w="2209"/>
        <w:gridCol w:w="1126"/>
      </w:tblGrid>
      <w:tr w:rsidR="004345DD" w:rsidRPr="00FC464D" w:rsidTr="006A7EEE">
        <w:trPr>
          <w:cantSplit/>
          <w:trHeight w:val="666"/>
        </w:trPr>
        <w:tc>
          <w:tcPr>
            <w:tcW w:w="769" w:type="dxa"/>
            <w:vMerge w:val="restart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>уро-ка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960" w:type="dxa"/>
            <w:vMerge w:val="restart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831" w:type="dxa"/>
            <w:vMerge w:val="restart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7965" w:type="dxa"/>
            <w:gridSpan w:val="4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126" w:type="dxa"/>
            <w:vMerge w:val="restart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(учебная неделя)</w:t>
            </w:r>
          </w:p>
        </w:tc>
      </w:tr>
      <w:tr w:rsidR="006A7EEE" w:rsidRPr="00FC464D" w:rsidTr="006A7EEE">
        <w:trPr>
          <w:cantSplit/>
          <w:trHeight w:val="418"/>
        </w:trPr>
        <w:tc>
          <w:tcPr>
            <w:tcW w:w="769" w:type="dxa"/>
            <w:vMerge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1126" w:type="dxa"/>
            <w:vMerge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5DD" w:rsidRPr="00FC464D" w:rsidTr="006A7EEE">
        <w:trPr>
          <w:cantSplit/>
          <w:trHeight w:val="273"/>
        </w:trPr>
        <w:tc>
          <w:tcPr>
            <w:tcW w:w="15352" w:type="dxa"/>
            <w:gridSpan w:val="9"/>
          </w:tcPr>
          <w:p w:rsidR="004345DD" w:rsidRPr="006647E8" w:rsidRDefault="00FC464D" w:rsidP="00664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7E8">
              <w:rPr>
                <w:rFonts w:ascii="Times New Roman" w:hAnsi="Times New Roman" w:cs="Times New Roman"/>
                <w:b/>
                <w:sz w:val="20"/>
                <w:szCs w:val="20"/>
              </w:rPr>
              <w:t>Натуральные числа и нуль (46 часов)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Default="004345DD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50ED" w:rsidRPr="00FC464D" w:rsidRDefault="003950ED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345DD" w:rsidRPr="00FC464D" w:rsidRDefault="00FC464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1960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История появления чисел. Натуральные числа и нуль. Величины и их измерение. Арифметические действия с целыми неотрицательными числами. Связь между сложением и вычитанием, умножением и делением. Различные способы проверки правильности вычислений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ответы на вопросы,  устные вычисления.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</w:t>
            </w:r>
          </w:p>
        </w:tc>
        <w:tc>
          <w:tcPr>
            <w:tcW w:w="1958" w:type="dxa"/>
          </w:tcPr>
          <w:p w:rsidR="004345DD" w:rsidRPr="00FC464D" w:rsidRDefault="004345D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Составляют числовые выражения. Выполняют арифметические действия с натуральными числами. Проверяют правильность вычислений. Читают и записывают натуральные числа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126" w:type="dxa"/>
          </w:tcPr>
          <w:p w:rsidR="004345DD" w:rsidRPr="00FC464D" w:rsidRDefault="00B4327C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Default="004345DD" w:rsidP="0098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50ED" w:rsidRPr="00FC464D" w:rsidRDefault="003950ED" w:rsidP="0098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C464D" w:rsidRPr="00982501" w:rsidRDefault="00FC464D" w:rsidP="0098250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501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  <w:p w:rsidR="004345DD" w:rsidRPr="00982501" w:rsidRDefault="00FC464D" w:rsidP="009825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501">
              <w:rPr>
                <w:rFonts w:ascii="Times New Roman" w:hAnsi="Times New Roman" w:cs="Times New Roman"/>
                <w:sz w:val="20"/>
                <w:szCs w:val="20"/>
              </w:rPr>
              <w:t>Ряд натуральных чисел</w:t>
            </w:r>
          </w:p>
        </w:tc>
        <w:tc>
          <w:tcPr>
            <w:tcW w:w="1960" w:type="dxa"/>
          </w:tcPr>
          <w:p w:rsidR="004345DD" w:rsidRPr="00FC464D" w:rsidRDefault="00FC464D" w:rsidP="009825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noProof/>
                <w:sz w:val="20"/>
                <w:szCs w:val="20"/>
              </w:rPr>
              <w:t>Натуральные числа, натуральный ряд, первое число натурального ряда, предшествующее и последующее числа</w:t>
            </w:r>
          </w:p>
        </w:tc>
        <w:tc>
          <w:tcPr>
            <w:tcW w:w="1831" w:type="dxa"/>
          </w:tcPr>
          <w:p w:rsidR="004345DD" w:rsidRPr="00FC464D" w:rsidRDefault="004345DD" w:rsidP="00982501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ответы на вопросы,  устные вычисления.</w:t>
            </w:r>
          </w:p>
          <w:p w:rsidR="004345DD" w:rsidRPr="00FC464D" w:rsidRDefault="004345DD" w:rsidP="009825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 –</w:t>
            </w:r>
            <w:r w:rsidR="00982501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натурального ряда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</w:tcPr>
          <w:p w:rsidR="00982501" w:rsidRPr="00B117BB" w:rsidRDefault="00982501" w:rsidP="00982501">
            <w:pPr>
              <w:pStyle w:val="Style3"/>
              <w:spacing w:line="254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B117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писыва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ют</w:t>
            </w:r>
            <w:r w:rsidRPr="00B117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свойства натурального ряда;</w:t>
            </w:r>
          </w:p>
          <w:p w:rsidR="00982501" w:rsidRPr="00B117BB" w:rsidRDefault="00982501" w:rsidP="00982501">
            <w:pPr>
              <w:pStyle w:val="Style3"/>
              <w:spacing w:line="254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</w:t>
            </w:r>
            <w:r w:rsidRPr="00B117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ита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ют</w:t>
            </w:r>
            <w:r w:rsidRPr="00B117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записыва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ют натуральные числа</w:t>
            </w:r>
          </w:p>
          <w:p w:rsidR="004345DD" w:rsidRPr="00982501" w:rsidRDefault="004345DD" w:rsidP="009825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FC464D" w:rsidRPr="00FC464D" w:rsidRDefault="00FC464D" w:rsidP="0098250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noProof/>
                <w:sz w:val="20"/>
                <w:szCs w:val="20"/>
              </w:rPr>
              <w:t>Используют поиск необходимой информации для выполнения учебных заданий с использованием учебной литературы.</w:t>
            </w:r>
          </w:p>
          <w:p w:rsidR="004345DD" w:rsidRPr="00FC464D" w:rsidRDefault="004345DD" w:rsidP="009825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345DD" w:rsidRPr="00FC464D" w:rsidRDefault="004345DD" w:rsidP="009825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09" w:type="dxa"/>
          </w:tcPr>
          <w:p w:rsidR="004345DD" w:rsidRPr="00FC464D" w:rsidRDefault="004345DD" w:rsidP="009825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126" w:type="dxa"/>
          </w:tcPr>
          <w:p w:rsidR="004345DD" w:rsidRPr="00FC464D" w:rsidRDefault="00B4327C" w:rsidP="0098250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Default="004345DD" w:rsidP="006A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950ED" w:rsidRPr="00FC464D" w:rsidRDefault="003950ED" w:rsidP="006A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82501" w:rsidRPr="00982501" w:rsidRDefault="00982501" w:rsidP="006A7EEE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50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4345DD" w:rsidRPr="00982501" w:rsidRDefault="00982501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501">
              <w:rPr>
                <w:rFonts w:ascii="Times New Roman" w:hAnsi="Times New Roman" w:cs="Times New Roman"/>
                <w:sz w:val="20"/>
                <w:szCs w:val="20"/>
              </w:rPr>
              <w:t>Десятичная система записи натуральных чисел.</w:t>
            </w:r>
          </w:p>
        </w:tc>
        <w:tc>
          <w:tcPr>
            <w:tcW w:w="1960" w:type="dxa"/>
          </w:tcPr>
          <w:p w:rsidR="004345DD" w:rsidRPr="00982501" w:rsidRDefault="00982501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501">
              <w:rPr>
                <w:rFonts w:ascii="Times New Roman" w:hAnsi="Times New Roman" w:cs="Times New Roman"/>
                <w:noProof/>
              </w:rPr>
              <w:t xml:space="preserve">Десятичная система записи чисел, цифры, десятичная система </w:t>
            </w:r>
            <w:r w:rsidRPr="00982501">
              <w:rPr>
                <w:rFonts w:ascii="Times New Roman" w:hAnsi="Times New Roman" w:cs="Times New Roman"/>
                <w:noProof/>
              </w:rPr>
              <w:lastRenderedPageBreak/>
              <w:t>счисления, однозначное число, многозначное число, классы чисел, класс единиц, класс тысяч, класс миллионов, класс миллиардов, запись натурального числа в виде суммы разрядных слагаемых.</w:t>
            </w:r>
          </w:p>
        </w:tc>
        <w:tc>
          <w:tcPr>
            <w:tcW w:w="1831" w:type="dxa"/>
          </w:tcPr>
          <w:p w:rsidR="00982501" w:rsidRPr="0082488C" w:rsidRDefault="00982501" w:rsidP="006A7EEE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lastRenderedPageBreak/>
              <w:t>Групповая</w:t>
            </w:r>
            <w:proofErr w:type="gramEnd"/>
            <w:r w:rsidRPr="0082488C">
              <w:rPr>
                <w:sz w:val="20"/>
                <w:szCs w:val="20"/>
              </w:rPr>
              <w:t xml:space="preserve"> – обсуждение и выведение определения «натуральное число».</w:t>
            </w:r>
          </w:p>
          <w:p w:rsidR="00982501" w:rsidRPr="0082488C" w:rsidRDefault="00982501" w:rsidP="006A7EEE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lastRenderedPageBreak/>
              <w:t>Фронтальная</w:t>
            </w:r>
            <w:proofErr w:type="gramEnd"/>
            <w:r w:rsidRPr="0082488C">
              <w:rPr>
                <w:sz w:val="20"/>
                <w:szCs w:val="20"/>
              </w:rPr>
              <w:t xml:space="preserve"> – ответы на вопросы,  чтение чисел. </w:t>
            </w:r>
          </w:p>
          <w:p w:rsidR="004345DD" w:rsidRPr="00FC464D" w:rsidRDefault="00982501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Индивидуальная – запись чисел.</w:t>
            </w:r>
          </w:p>
        </w:tc>
        <w:tc>
          <w:tcPr>
            <w:tcW w:w="1958" w:type="dxa"/>
          </w:tcPr>
          <w:p w:rsidR="004345DD" w:rsidRPr="00FC464D" w:rsidRDefault="00982501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свойства натурального ряда. Читают и записывают натуральные числа, </w:t>
            </w:r>
            <w:r w:rsidRPr="00824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и упорядочивают их.  Выбирают и располагают элементы в соответствии с заданными условиями. Подсчитывают количество возможных комбинаций элементов</w:t>
            </w:r>
          </w:p>
        </w:tc>
        <w:tc>
          <w:tcPr>
            <w:tcW w:w="1963" w:type="dxa"/>
          </w:tcPr>
          <w:p w:rsidR="004345DD" w:rsidRPr="00FC464D" w:rsidRDefault="00982501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формулируют познавательную цель. Анализируют объект, выделяя существенные и </w:t>
            </w:r>
            <w:r w:rsidRPr="00824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несущественные признаки</w:t>
            </w:r>
          </w:p>
        </w:tc>
        <w:tc>
          <w:tcPr>
            <w:tcW w:w="1835" w:type="dxa"/>
          </w:tcPr>
          <w:p w:rsidR="004345DD" w:rsidRPr="00FC464D" w:rsidRDefault="00982501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Предвосхищают результат и уровень усвоения</w:t>
            </w:r>
          </w:p>
        </w:tc>
        <w:tc>
          <w:tcPr>
            <w:tcW w:w="2209" w:type="dxa"/>
          </w:tcPr>
          <w:p w:rsidR="00982501" w:rsidRPr="0082488C" w:rsidRDefault="00982501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общие способы работы. Умеют </w:t>
            </w:r>
          </w:p>
          <w:p w:rsidR="004345DD" w:rsidRPr="00FC464D" w:rsidRDefault="00982501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(или развивают способность) с помощью вопросов </w:t>
            </w:r>
            <w:r w:rsidRPr="00824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недостающую информацию</w:t>
            </w:r>
          </w:p>
        </w:tc>
        <w:tc>
          <w:tcPr>
            <w:tcW w:w="1126" w:type="dxa"/>
          </w:tcPr>
          <w:p w:rsidR="004345DD" w:rsidRPr="00FC464D" w:rsidRDefault="00B4327C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6A7EEE" w:rsidRPr="00FC464D" w:rsidTr="006A7EEE">
        <w:trPr>
          <w:trHeight w:val="2252"/>
        </w:trPr>
        <w:tc>
          <w:tcPr>
            <w:tcW w:w="769" w:type="dxa"/>
          </w:tcPr>
          <w:p w:rsidR="004345DD" w:rsidRDefault="004345DD" w:rsidP="006A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A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0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7EE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3950ED" w:rsidRPr="00FC464D" w:rsidRDefault="003950ED" w:rsidP="006A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01" w:type="dxa"/>
          </w:tcPr>
          <w:p w:rsidR="006A7EEE" w:rsidRPr="006A7EEE" w:rsidRDefault="006A7EEE" w:rsidP="006A7E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EEE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  <w:p w:rsidR="004345DD" w:rsidRPr="00FC464D" w:rsidRDefault="006A7EEE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EEE">
              <w:rPr>
                <w:rFonts w:ascii="Times New Roman" w:hAnsi="Times New Roman" w:cs="Times New Roman"/>
                <w:sz w:val="20"/>
                <w:szCs w:val="20"/>
              </w:rPr>
              <w:t>Сравнение натуральных чисел.</w:t>
            </w:r>
          </w:p>
        </w:tc>
        <w:tc>
          <w:tcPr>
            <w:tcW w:w="1960" w:type="dxa"/>
          </w:tcPr>
          <w:p w:rsidR="004345DD" w:rsidRPr="00FC464D" w:rsidRDefault="006A7EEE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с одинаковым количеством знаков. Сравнение чисел по расположению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натуральном ряду</w:t>
            </w: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. Двойные неравенства</w:t>
            </w:r>
          </w:p>
        </w:tc>
        <w:tc>
          <w:tcPr>
            <w:tcW w:w="1831" w:type="dxa"/>
          </w:tcPr>
          <w:p w:rsidR="006A7EEE" w:rsidRPr="006A7EEE" w:rsidRDefault="006A7EEE" w:rsidP="006A7EEE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6A7EEE">
              <w:rPr>
                <w:sz w:val="20"/>
                <w:szCs w:val="20"/>
              </w:rPr>
              <w:t>Групповая</w:t>
            </w:r>
            <w:proofErr w:type="gramEnd"/>
            <w:r w:rsidRPr="006A7EEE">
              <w:rPr>
                <w:sz w:val="20"/>
                <w:szCs w:val="20"/>
              </w:rPr>
              <w:t xml:space="preserve"> – обсуждение и выведение правил,: какое из двух натуральных чисел меньше (больше), как записывается результат сравнения двух чисел.</w:t>
            </w:r>
          </w:p>
          <w:p w:rsidR="006A7EEE" w:rsidRPr="006A7EEE" w:rsidRDefault="006A7EEE" w:rsidP="006A7EEE">
            <w:pPr>
              <w:pStyle w:val="1"/>
              <w:ind w:left="0"/>
              <w:rPr>
                <w:sz w:val="20"/>
                <w:szCs w:val="20"/>
              </w:rPr>
            </w:pPr>
            <w:r w:rsidRPr="006A7EEE">
              <w:rPr>
                <w:sz w:val="20"/>
                <w:szCs w:val="20"/>
              </w:rPr>
              <w:t>Фронтальные – устные вычисления, выбор точки, которая в натуральном ряду лежит левее (правее).</w:t>
            </w:r>
          </w:p>
          <w:p w:rsidR="004345DD" w:rsidRPr="006A7EEE" w:rsidRDefault="006A7EEE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E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A7EEE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чисел, определение натуральных чисел, которые лежат в </w:t>
            </w:r>
            <w:r w:rsidRPr="006A7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натуральном ряду луче левее (правее)</w:t>
            </w:r>
          </w:p>
        </w:tc>
        <w:tc>
          <w:tcPr>
            <w:tcW w:w="1958" w:type="dxa"/>
          </w:tcPr>
          <w:p w:rsidR="004345DD" w:rsidRPr="00FC464D" w:rsidRDefault="006A7EE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натуральные числа. Записывают результаты сравнения.</w:t>
            </w:r>
          </w:p>
        </w:tc>
        <w:tc>
          <w:tcPr>
            <w:tcW w:w="1963" w:type="dxa"/>
          </w:tcPr>
          <w:p w:rsidR="004345DD" w:rsidRPr="00FC464D" w:rsidRDefault="006A7EE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35" w:type="dxa"/>
          </w:tcPr>
          <w:p w:rsidR="004345DD" w:rsidRPr="00FC464D" w:rsidRDefault="006A7EE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4345DD" w:rsidRPr="00FC464D" w:rsidRDefault="006A7EE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разными формами речи в соответствии с грамматическими и синтаксическими нормами</w:t>
            </w:r>
          </w:p>
        </w:tc>
        <w:tc>
          <w:tcPr>
            <w:tcW w:w="1126" w:type="dxa"/>
          </w:tcPr>
          <w:p w:rsidR="004345DD" w:rsidRPr="00FC464D" w:rsidRDefault="00B4327C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Default="006A7EEE" w:rsidP="006A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  <w:r w:rsidR="003950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3950ED" w:rsidRPr="00FC464D" w:rsidRDefault="003950ED" w:rsidP="006A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A7EEE" w:rsidRPr="006A7EEE" w:rsidRDefault="006A7EEE" w:rsidP="006A7EE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EE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  <w:p w:rsidR="004345DD" w:rsidRPr="006A7EEE" w:rsidRDefault="006A7EEE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EEE">
              <w:rPr>
                <w:rFonts w:ascii="Times New Roman" w:hAnsi="Times New Roman" w:cs="Times New Roman"/>
                <w:sz w:val="20"/>
                <w:szCs w:val="20"/>
              </w:rPr>
              <w:t>Сложение. Законы сложения</w:t>
            </w:r>
          </w:p>
        </w:tc>
        <w:tc>
          <w:tcPr>
            <w:tcW w:w="1960" w:type="dxa"/>
          </w:tcPr>
          <w:p w:rsidR="004345DD" w:rsidRPr="00FC464D" w:rsidRDefault="003A2BAB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Переместительное и сочетательное свойства сложения.</w:t>
            </w:r>
          </w:p>
        </w:tc>
        <w:tc>
          <w:tcPr>
            <w:tcW w:w="1831" w:type="dxa"/>
          </w:tcPr>
          <w:p w:rsidR="003A2BAB" w:rsidRPr="00FC464D" w:rsidRDefault="003A2BAB" w:rsidP="003A2BA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– обсуждение названий компонентов и результата сложения.</w:t>
            </w:r>
          </w:p>
          <w:p w:rsidR="003A2BAB" w:rsidRPr="00FC464D" w:rsidRDefault="003A2BAB" w:rsidP="003A2BA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-  сложение на</w:t>
            </w:r>
            <w:r w:rsidRPr="00FC464D">
              <w:rPr>
                <w:sz w:val="20"/>
                <w:szCs w:val="20"/>
              </w:rPr>
              <w:softHyphen/>
              <w:t>туральных чисел.</w:t>
            </w:r>
          </w:p>
          <w:p w:rsidR="004345DD" w:rsidRPr="00FC464D" w:rsidRDefault="003A2BAB" w:rsidP="003A2BA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-  решение задач на сложение натуральных чисел.</w:t>
            </w:r>
          </w:p>
        </w:tc>
        <w:tc>
          <w:tcPr>
            <w:tcW w:w="1958" w:type="dxa"/>
          </w:tcPr>
          <w:p w:rsidR="004345DD" w:rsidRPr="00FC464D" w:rsidRDefault="003A2BAB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1963" w:type="dxa"/>
          </w:tcPr>
          <w:p w:rsidR="004345DD" w:rsidRPr="00FC464D" w:rsidRDefault="003A2BAB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1835" w:type="dxa"/>
          </w:tcPr>
          <w:p w:rsidR="004345DD" w:rsidRPr="00FC464D" w:rsidRDefault="004345DD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  <w:proofErr w:type="gramStart"/>
            <w:r w:rsidR="003A2BAB"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3A2BAB" w:rsidRPr="00FC464D">
              <w:rPr>
                <w:rFonts w:ascii="Times New Roman" w:hAnsi="Times New Roman" w:cs="Times New Roman"/>
                <w:sz w:val="20"/>
                <w:szCs w:val="20"/>
              </w:rPr>
              <w:t>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209" w:type="dxa"/>
          </w:tcPr>
          <w:p w:rsidR="004345DD" w:rsidRPr="00FC464D" w:rsidRDefault="003A2BAB" w:rsidP="006A7E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126" w:type="dxa"/>
          </w:tcPr>
          <w:p w:rsidR="004345DD" w:rsidRPr="00FC464D" w:rsidRDefault="00B4327C" w:rsidP="006A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11,12</w:t>
            </w:r>
          </w:p>
        </w:tc>
      </w:tr>
      <w:tr w:rsidR="006A7EEE" w:rsidRPr="00FC464D" w:rsidTr="003A2BAB">
        <w:trPr>
          <w:trHeight w:val="1124"/>
        </w:trPr>
        <w:tc>
          <w:tcPr>
            <w:tcW w:w="769" w:type="dxa"/>
          </w:tcPr>
          <w:p w:rsidR="004345DD" w:rsidRDefault="003950ED" w:rsidP="006A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950ED" w:rsidRPr="003A2BAB" w:rsidRDefault="003950ED" w:rsidP="006A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45DD" w:rsidRPr="003A2BAB" w:rsidRDefault="003A2BA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1960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345DD" w:rsidRPr="00FC464D" w:rsidRDefault="00B4327C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A7EEE" w:rsidRPr="00FC464D" w:rsidTr="006A7EEE">
        <w:trPr>
          <w:trHeight w:val="3108"/>
        </w:trPr>
        <w:tc>
          <w:tcPr>
            <w:tcW w:w="769" w:type="dxa"/>
          </w:tcPr>
          <w:p w:rsidR="004345DD" w:rsidRDefault="003A2BAB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</w:t>
            </w:r>
            <w:r w:rsidR="003950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3950ED" w:rsidRPr="00FC464D" w:rsidRDefault="003950ED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13 14,15</w:t>
            </w:r>
          </w:p>
        </w:tc>
        <w:tc>
          <w:tcPr>
            <w:tcW w:w="1701" w:type="dxa"/>
          </w:tcPr>
          <w:p w:rsidR="003A2BAB" w:rsidRPr="003A2BAB" w:rsidRDefault="003A2BAB" w:rsidP="003A2BA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A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  <w:p w:rsidR="003A2BAB" w:rsidRPr="003A2BAB" w:rsidRDefault="003A2BAB" w:rsidP="003A2BA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AB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4345DD" w:rsidRPr="00FC464D" w:rsidRDefault="003A2BA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Разность, вычитаемое и уменьшаемое.</w:t>
            </w:r>
          </w:p>
        </w:tc>
        <w:tc>
          <w:tcPr>
            <w:tcW w:w="1831" w:type="dxa"/>
          </w:tcPr>
          <w:p w:rsidR="00A01EA2" w:rsidRPr="0082488C" w:rsidRDefault="00A01EA2" w:rsidP="00A01EA2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Групповая</w:t>
            </w:r>
            <w:proofErr w:type="gramEnd"/>
            <w:r w:rsidRPr="0082488C">
              <w:rPr>
                <w:sz w:val="20"/>
                <w:szCs w:val="20"/>
              </w:rPr>
              <w:t xml:space="preserve"> - обсуждение названий компонентов и результата вычитания.</w:t>
            </w:r>
          </w:p>
          <w:p w:rsidR="00A01EA2" w:rsidRPr="0082488C" w:rsidRDefault="00A01EA2" w:rsidP="00A01EA2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Фронтальная</w:t>
            </w:r>
            <w:proofErr w:type="gramEnd"/>
            <w:r w:rsidRPr="0082488C">
              <w:rPr>
                <w:sz w:val="20"/>
                <w:szCs w:val="20"/>
              </w:rPr>
              <w:t xml:space="preserve"> -  вычитание натуральных чисел.</w:t>
            </w:r>
          </w:p>
          <w:p w:rsidR="004345DD" w:rsidRPr="00FC464D" w:rsidRDefault="00A01EA2" w:rsidP="00A01E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 -  решение задач  на вычитание натуральных чисел</w:t>
            </w:r>
          </w:p>
        </w:tc>
        <w:tc>
          <w:tcPr>
            <w:tcW w:w="1958" w:type="dxa"/>
          </w:tcPr>
          <w:p w:rsidR="004345DD" w:rsidRPr="00FC464D" w:rsidRDefault="00A01EA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963" w:type="dxa"/>
          </w:tcPr>
          <w:p w:rsidR="004345DD" w:rsidRPr="00FC464D" w:rsidRDefault="00A01EA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35" w:type="dxa"/>
          </w:tcPr>
          <w:p w:rsidR="004345DD" w:rsidRPr="00FC464D" w:rsidRDefault="00A01EA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</w:t>
            </w:r>
            <w:proofErr w:type="spellStart"/>
            <w:proofErr w:type="gramStart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последователь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2209" w:type="dxa"/>
          </w:tcPr>
          <w:p w:rsidR="004345DD" w:rsidRPr="00FC464D" w:rsidRDefault="00A01EA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Учатся с помощью вопросов добывать недостающую информацию</w:t>
            </w:r>
          </w:p>
        </w:tc>
        <w:tc>
          <w:tcPr>
            <w:tcW w:w="1126" w:type="dxa"/>
          </w:tcPr>
          <w:p w:rsidR="004345DD" w:rsidRPr="00FC464D" w:rsidRDefault="00B4327C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14,15,18</w:t>
            </w:r>
          </w:p>
        </w:tc>
      </w:tr>
      <w:tr w:rsidR="006A7EEE" w:rsidRPr="00FC464D" w:rsidTr="00B54957">
        <w:tc>
          <w:tcPr>
            <w:tcW w:w="769" w:type="dxa"/>
            <w:shd w:val="clear" w:color="auto" w:fill="auto"/>
          </w:tcPr>
          <w:p w:rsidR="004345DD" w:rsidRDefault="00A01EA2" w:rsidP="00A0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3950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35D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50ED" w:rsidRPr="00FC464D" w:rsidRDefault="003950ED" w:rsidP="00A0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18,19,20</w:t>
            </w:r>
          </w:p>
        </w:tc>
        <w:tc>
          <w:tcPr>
            <w:tcW w:w="1701" w:type="dxa"/>
          </w:tcPr>
          <w:p w:rsidR="00A01EA2" w:rsidRPr="00A01EA2" w:rsidRDefault="00A01EA2" w:rsidP="00584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A2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</w:p>
          <w:p w:rsidR="004345DD" w:rsidRPr="00FC464D" w:rsidRDefault="00A01EA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A2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с помощью сложения и вычитания</w:t>
            </w:r>
          </w:p>
        </w:tc>
        <w:tc>
          <w:tcPr>
            <w:tcW w:w="1960" w:type="dxa"/>
          </w:tcPr>
          <w:p w:rsidR="004345DD" w:rsidRPr="00A01EA2" w:rsidRDefault="00A01EA2" w:rsidP="00A01E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A2">
              <w:rPr>
                <w:rFonts w:ascii="Times New Roman" w:hAnsi="Times New Roman" w:cs="Times New Roman"/>
                <w:sz w:val="20"/>
                <w:szCs w:val="20"/>
              </w:rPr>
              <w:t xml:space="preserve">Число большее или меньшее данного на несколько единиц, ответы на вопросы: </w:t>
            </w:r>
            <w:proofErr w:type="gramStart"/>
            <w:r w:rsidRPr="00A01EA2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A01EA2">
              <w:rPr>
                <w:rFonts w:ascii="Times New Roman" w:hAnsi="Times New Roman" w:cs="Times New Roman"/>
                <w:sz w:val="20"/>
                <w:szCs w:val="20"/>
              </w:rPr>
              <w:t xml:space="preserve"> больше? на сколько меньше? сколько всего? сколько осталось?</w:t>
            </w:r>
          </w:p>
        </w:tc>
        <w:tc>
          <w:tcPr>
            <w:tcW w:w="1831" w:type="dxa"/>
          </w:tcPr>
          <w:p w:rsidR="004345DD" w:rsidRDefault="004345DD" w:rsidP="00A01EA2">
            <w:pPr>
              <w:pStyle w:val="1"/>
              <w:ind w:left="-38" w:right="8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ответы на вопросы, устные вычисления.</w:t>
            </w:r>
          </w:p>
          <w:p w:rsidR="00A01EA2" w:rsidRPr="00FC464D" w:rsidRDefault="00A01EA2" w:rsidP="00A01EA2">
            <w:pPr>
              <w:pStyle w:val="1"/>
              <w:ind w:left="-38" w:right="8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Индивидуальная</w:t>
            </w:r>
            <w:proofErr w:type="gramEnd"/>
            <w:r w:rsidRPr="0082488C">
              <w:rPr>
                <w:sz w:val="20"/>
                <w:szCs w:val="20"/>
              </w:rPr>
              <w:t xml:space="preserve"> – решение </w:t>
            </w:r>
            <w:r>
              <w:rPr>
                <w:sz w:val="20"/>
                <w:szCs w:val="20"/>
              </w:rPr>
              <w:t xml:space="preserve">текстовых </w:t>
            </w:r>
            <w:r w:rsidRPr="0082488C">
              <w:rPr>
                <w:sz w:val="20"/>
                <w:szCs w:val="20"/>
              </w:rPr>
              <w:t xml:space="preserve">задач </w:t>
            </w:r>
            <w:r>
              <w:rPr>
                <w:sz w:val="20"/>
                <w:szCs w:val="20"/>
              </w:rPr>
              <w:t>с помощью</w:t>
            </w:r>
            <w:r w:rsidRPr="00824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сложения и </w:t>
            </w:r>
            <w:r w:rsidRPr="0082488C">
              <w:rPr>
                <w:sz w:val="20"/>
                <w:szCs w:val="20"/>
              </w:rPr>
              <w:t>вычитани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58" w:type="dxa"/>
          </w:tcPr>
          <w:p w:rsidR="004345DD" w:rsidRPr="00FC464D" w:rsidRDefault="002E2A13" w:rsidP="00A01E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</w:t>
            </w:r>
            <w:r w:rsidRPr="0071663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2A13">
              <w:rPr>
                <w:rFonts w:ascii="Times New Roman" w:hAnsi="Times New Roman" w:cs="Times New Roman"/>
                <w:sz w:val="20"/>
                <w:szCs w:val="20"/>
              </w:rPr>
              <w:t>ешают задачи на нахождение суммы и разности чисел, грамотно оформляют решение задачи</w:t>
            </w:r>
          </w:p>
        </w:tc>
        <w:tc>
          <w:tcPr>
            <w:tcW w:w="1963" w:type="dxa"/>
          </w:tcPr>
          <w:p w:rsidR="00A01EA2" w:rsidRPr="00A01EA2" w:rsidRDefault="00A01EA2" w:rsidP="00A01EA2">
            <w:pPr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1EA2">
              <w:rPr>
                <w:rFonts w:ascii="Times New Roman" w:hAnsi="Times New Roman" w:cs="Times New Roman"/>
                <w:noProof/>
                <w:sz w:val="20"/>
                <w:szCs w:val="20"/>
              </w:rPr>
              <w:t>Строят речевое высказывание в устной и письменной форме.</w:t>
            </w:r>
          </w:p>
          <w:p w:rsidR="004345DD" w:rsidRPr="00A01EA2" w:rsidRDefault="004345DD" w:rsidP="00A01E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A01EA2" w:rsidRPr="00A01EA2" w:rsidRDefault="00A01EA2" w:rsidP="00A01EA2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1EA2">
              <w:rPr>
                <w:rFonts w:ascii="Times New Roman" w:hAnsi="Times New Roman" w:cs="Times New Roman"/>
                <w:noProof/>
                <w:sz w:val="20"/>
                <w:szCs w:val="20"/>
              </w:rPr>
              <w:t>Осуществляют итоговый и пошаговый контроль по результату.</w:t>
            </w:r>
          </w:p>
          <w:p w:rsidR="004345DD" w:rsidRPr="00A01EA2" w:rsidRDefault="004345DD" w:rsidP="00A01E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4345DD" w:rsidRPr="002E2A13" w:rsidRDefault="00A01EA2" w:rsidP="00A01E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A13">
              <w:rPr>
                <w:rFonts w:ascii="Times New Roman" w:hAnsi="Times New Roman" w:cs="Times New Roman"/>
                <w:noProof/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126" w:type="dxa"/>
          </w:tcPr>
          <w:p w:rsidR="004345DD" w:rsidRPr="00FC464D" w:rsidRDefault="00B4327C" w:rsidP="00A01EA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19,20,21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Default="002E2A13" w:rsidP="00A0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950ED" w:rsidRPr="00FC464D" w:rsidRDefault="003950ED" w:rsidP="00A0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21,22,25</w:t>
            </w:r>
          </w:p>
        </w:tc>
        <w:tc>
          <w:tcPr>
            <w:tcW w:w="1701" w:type="dxa"/>
          </w:tcPr>
          <w:p w:rsidR="002E2A13" w:rsidRPr="002E2A13" w:rsidRDefault="002E2A13" w:rsidP="002E2A1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2A13">
              <w:rPr>
                <w:rFonts w:ascii="Times New Roman" w:hAnsi="Times New Roman" w:cs="Times New Roman"/>
                <w:sz w:val="20"/>
                <w:szCs w:val="20"/>
              </w:rPr>
              <w:t xml:space="preserve">1.7 </w:t>
            </w:r>
          </w:p>
          <w:p w:rsidR="002E2A13" w:rsidRPr="002E2A13" w:rsidRDefault="002E2A13" w:rsidP="002E2A1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2A13">
              <w:rPr>
                <w:rFonts w:ascii="Times New Roman" w:hAnsi="Times New Roman" w:cs="Times New Roman"/>
                <w:sz w:val="20"/>
                <w:szCs w:val="20"/>
              </w:rPr>
              <w:t>Умножение. Законы умножения.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4345DD" w:rsidRPr="00FC464D" w:rsidRDefault="002E2A1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Смысл умножения. Компоненты умножения. Буквенная запись свойств умножения</w:t>
            </w:r>
          </w:p>
        </w:tc>
        <w:tc>
          <w:tcPr>
            <w:tcW w:w="1831" w:type="dxa"/>
          </w:tcPr>
          <w:p w:rsidR="002E2A13" w:rsidRPr="00FC464D" w:rsidRDefault="002E2A13" w:rsidP="002E2A13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- обсуждение и выведение правила умножения натуральных чисел, их свойств.</w:t>
            </w:r>
          </w:p>
          <w:p w:rsidR="002E2A13" w:rsidRPr="00FC464D" w:rsidRDefault="002E2A13" w:rsidP="002E2A13">
            <w:pPr>
              <w:pStyle w:val="1"/>
              <w:ind w:left="0"/>
              <w:rPr>
                <w:sz w:val="20"/>
                <w:szCs w:val="20"/>
              </w:rPr>
            </w:pPr>
            <w:r w:rsidRPr="00FC464D">
              <w:rPr>
                <w:sz w:val="20"/>
                <w:szCs w:val="20"/>
              </w:rPr>
              <w:t>Фронтальная - устные вычис</w:t>
            </w:r>
            <w:r w:rsidRPr="00FC464D">
              <w:rPr>
                <w:sz w:val="20"/>
                <w:szCs w:val="20"/>
              </w:rPr>
              <w:softHyphen/>
              <w:t>ления, запись суммы в виде произведения, произведения в виде суммы</w:t>
            </w:r>
          </w:p>
          <w:p w:rsidR="004345DD" w:rsidRPr="00FC464D" w:rsidRDefault="002E2A13" w:rsidP="002E2A13">
            <w:pPr>
              <w:pStyle w:val="1"/>
              <w:ind w:left="-38" w:right="80"/>
              <w:jc w:val="both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умножение </w:t>
            </w:r>
            <w:r w:rsidRPr="00FC464D">
              <w:rPr>
                <w:sz w:val="20"/>
                <w:szCs w:val="20"/>
              </w:rPr>
              <w:lastRenderedPageBreak/>
              <w:t>натуральных</w:t>
            </w:r>
            <w:r>
              <w:rPr>
                <w:sz w:val="20"/>
                <w:szCs w:val="20"/>
              </w:rPr>
              <w:t xml:space="preserve"> чисел</w:t>
            </w:r>
            <w:r w:rsidR="004345DD" w:rsidRPr="00FC464D">
              <w:rPr>
                <w:sz w:val="20"/>
                <w:szCs w:val="20"/>
              </w:rPr>
              <w:t>.</w:t>
            </w:r>
          </w:p>
        </w:tc>
        <w:tc>
          <w:tcPr>
            <w:tcW w:w="1958" w:type="dxa"/>
          </w:tcPr>
          <w:p w:rsidR="004345DD" w:rsidRPr="00FC464D" w:rsidRDefault="002E2A1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свойства умножения; записывают их с помощью букв, преобразовывают на их основе числовые выражения</w:t>
            </w:r>
          </w:p>
        </w:tc>
        <w:tc>
          <w:tcPr>
            <w:tcW w:w="1963" w:type="dxa"/>
          </w:tcPr>
          <w:p w:rsidR="004345DD" w:rsidRPr="00FC464D" w:rsidRDefault="002E2A1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Выбирают знаково-символические средства для построения модели</w:t>
            </w:r>
          </w:p>
        </w:tc>
        <w:tc>
          <w:tcPr>
            <w:tcW w:w="1835" w:type="dxa"/>
          </w:tcPr>
          <w:p w:rsidR="004345DD" w:rsidRPr="00FC464D" w:rsidRDefault="002E2A1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</w:t>
            </w:r>
            <w:proofErr w:type="spellStart"/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2209" w:type="dxa"/>
          </w:tcPr>
          <w:p w:rsidR="004345DD" w:rsidRPr="00FC464D" w:rsidRDefault="002E2A1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126" w:type="dxa"/>
          </w:tcPr>
          <w:p w:rsidR="004345DD" w:rsidRPr="00FC464D" w:rsidRDefault="00B4327C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22,25,26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950ED" w:rsidRDefault="003950ED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26,27,</w:t>
            </w:r>
          </w:p>
          <w:p w:rsidR="003950ED" w:rsidRPr="00FC464D" w:rsidRDefault="003950ED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6D3" w:rsidRDefault="002E2A13" w:rsidP="006F16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A1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  <w:p w:rsidR="004345DD" w:rsidRPr="006F16D3" w:rsidRDefault="002E2A13" w:rsidP="006F16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2A13">
              <w:rPr>
                <w:rFonts w:ascii="Times New Roman" w:hAnsi="Times New Roman" w:cs="Times New Roman"/>
                <w:sz w:val="20"/>
                <w:szCs w:val="20"/>
              </w:rPr>
              <w:t>Распределитель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A1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E2A13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</w:p>
        </w:tc>
        <w:tc>
          <w:tcPr>
            <w:tcW w:w="1960" w:type="dxa"/>
          </w:tcPr>
          <w:p w:rsidR="004345DD" w:rsidRPr="006F16D3" w:rsidRDefault="006F16D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D3">
              <w:rPr>
                <w:rFonts w:ascii="Times New Roman" w:hAnsi="Times New Roman" w:cs="Times New Roman"/>
                <w:noProof/>
                <w:sz w:val="20"/>
                <w:szCs w:val="20"/>
              </w:rPr>
              <w:t>Распределительный закон, раскрытие скобок, вынесение общего множителя за скобки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r w:rsidRPr="00FC464D">
              <w:rPr>
                <w:sz w:val="20"/>
                <w:szCs w:val="20"/>
              </w:rPr>
              <w:t xml:space="preserve">Фронтальная – устные вычисления, </w:t>
            </w:r>
            <w:r w:rsidR="006F16D3">
              <w:rPr>
                <w:sz w:val="20"/>
                <w:szCs w:val="20"/>
              </w:rPr>
              <w:t>запись распределительного закона и умение применять его при вычислениях.</w:t>
            </w:r>
          </w:p>
          <w:p w:rsidR="004345DD" w:rsidRPr="00FC464D" w:rsidRDefault="004345DD" w:rsidP="006F16D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применение распределительного закона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8" w:type="dxa"/>
          </w:tcPr>
          <w:p w:rsidR="004345DD" w:rsidRPr="00C01851" w:rsidRDefault="00C0185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851">
              <w:rPr>
                <w:rFonts w:ascii="Times New Roman" w:hAnsi="Times New Roman" w:cs="Times New Roman"/>
                <w:sz w:val="20"/>
                <w:szCs w:val="20"/>
              </w:rPr>
              <w:t>Формулируют и записывают распределительный закон умножения относительно сложения и вычитания, применяют распределительный закон умножения для упрощения выражения, умеют выносить общий множитель за скобки</w:t>
            </w:r>
          </w:p>
        </w:tc>
        <w:tc>
          <w:tcPr>
            <w:tcW w:w="1963" w:type="dxa"/>
          </w:tcPr>
          <w:p w:rsidR="006F16D3" w:rsidRPr="006F16D3" w:rsidRDefault="006F16D3" w:rsidP="006F16D3">
            <w:pPr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F16D3">
              <w:rPr>
                <w:rFonts w:ascii="Times New Roman" w:hAnsi="Times New Roman" w:cs="Times New Roman"/>
                <w:noProof/>
                <w:sz w:val="20"/>
                <w:szCs w:val="20"/>
              </w:rPr>
              <w:t>Строят речевое высказывание в устной и письменной форме.</w:t>
            </w:r>
          </w:p>
          <w:p w:rsidR="004345DD" w:rsidRPr="00FC464D" w:rsidRDefault="004345DD" w:rsidP="006F16D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6F16D3" w:rsidRPr="006F16D3" w:rsidRDefault="006F16D3" w:rsidP="006F16D3">
            <w:pPr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F16D3">
              <w:rPr>
                <w:rFonts w:ascii="Times New Roman" w:hAnsi="Times New Roman" w:cs="Times New Roman"/>
                <w:noProof/>
                <w:sz w:val="20"/>
                <w:szCs w:val="20"/>
              </w:rPr>
              <w:t>Вносят необходимые коррективы в действие после его завершения на основе его учета и характера сделанных ошибок.</w:t>
            </w:r>
          </w:p>
          <w:p w:rsidR="004345DD" w:rsidRPr="006F16D3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126" w:type="dxa"/>
          </w:tcPr>
          <w:p w:rsidR="004345DD" w:rsidRPr="00FC464D" w:rsidRDefault="00B4327C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185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50ED" w:rsidRDefault="003950ED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28,29,</w:t>
            </w:r>
          </w:p>
          <w:p w:rsidR="003950ED" w:rsidRPr="00FC464D" w:rsidRDefault="003950ED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701" w:type="dxa"/>
          </w:tcPr>
          <w:p w:rsidR="00C01851" w:rsidRPr="00C01851" w:rsidRDefault="00C01851" w:rsidP="00C0185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851">
              <w:rPr>
                <w:rFonts w:ascii="Times New Roman" w:hAnsi="Times New Roman" w:cs="Times New Roman"/>
                <w:sz w:val="20"/>
                <w:szCs w:val="20"/>
              </w:rPr>
              <w:t xml:space="preserve">1.9 </w:t>
            </w:r>
          </w:p>
          <w:p w:rsidR="004345DD" w:rsidRPr="00C01851" w:rsidRDefault="00C01851" w:rsidP="00C0185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851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столбиком</w:t>
            </w:r>
          </w:p>
        </w:tc>
        <w:tc>
          <w:tcPr>
            <w:tcW w:w="1960" w:type="dxa"/>
          </w:tcPr>
          <w:p w:rsidR="00C01851" w:rsidRPr="00C01851" w:rsidRDefault="00C01851" w:rsidP="00C0185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851">
              <w:rPr>
                <w:rFonts w:ascii="Times New Roman" w:hAnsi="Times New Roman" w:cs="Times New Roman"/>
                <w:sz w:val="20"/>
                <w:szCs w:val="20"/>
              </w:rPr>
              <w:t>Таблица сложения. Сложение и вычитание натуральных чисел столбиком (поразрядно).</w:t>
            </w:r>
          </w:p>
          <w:p w:rsidR="004345DD" w:rsidRPr="00C01851" w:rsidRDefault="004345DD" w:rsidP="00C0185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</w:t>
            </w:r>
            <w:r w:rsidR="00C01851">
              <w:rPr>
                <w:sz w:val="20"/>
                <w:szCs w:val="20"/>
              </w:rPr>
              <w:t xml:space="preserve"> ответы на вопросы</w:t>
            </w:r>
            <w:r w:rsidRPr="00FC464D">
              <w:rPr>
                <w:sz w:val="20"/>
                <w:szCs w:val="20"/>
              </w:rPr>
              <w:t>.</w:t>
            </w:r>
          </w:p>
          <w:p w:rsidR="004345DD" w:rsidRPr="00FC464D" w:rsidRDefault="004345DD" w:rsidP="00C0185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01851">
              <w:rPr>
                <w:rFonts w:ascii="Times New Roman" w:hAnsi="Times New Roman" w:cs="Times New Roman"/>
                <w:sz w:val="20"/>
                <w:szCs w:val="20"/>
              </w:rPr>
              <w:t>нахождение суммы и разности столбиком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8" w:type="dxa"/>
          </w:tcPr>
          <w:p w:rsidR="004345DD" w:rsidRPr="00C01851" w:rsidRDefault="00C0185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851">
              <w:rPr>
                <w:rFonts w:ascii="Times New Roman" w:hAnsi="Times New Roman" w:cs="Times New Roman"/>
                <w:sz w:val="20"/>
                <w:szCs w:val="20"/>
              </w:rPr>
              <w:t>Записывают сумму и разность столбиком поразрядно, находят неизвестное число, удовлетворяющее равенству, восстанавливают примеры, заменяя одинаковые буквы одинаковыми цифрами, а разные буквы разными цифрами</w:t>
            </w:r>
          </w:p>
        </w:tc>
        <w:tc>
          <w:tcPr>
            <w:tcW w:w="1963" w:type="dxa"/>
          </w:tcPr>
          <w:p w:rsidR="00C01851" w:rsidRPr="00C01851" w:rsidRDefault="00C01851" w:rsidP="00C018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01851">
              <w:rPr>
                <w:rFonts w:ascii="Times New Roman" w:hAnsi="Times New Roman" w:cs="Times New Roman"/>
                <w:sz w:val="20"/>
                <w:szCs w:val="20"/>
              </w:rPr>
              <w:t>Ориентируются на разнообразие способов решения задач.</w:t>
            </w:r>
          </w:p>
          <w:p w:rsidR="004345DD" w:rsidRPr="00C01851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1126" w:type="dxa"/>
          </w:tcPr>
          <w:p w:rsidR="004345DD" w:rsidRPr="00FC464D" w:rsidRDefault="00B4327C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29.09.17г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Default="00C01851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1732" w:rsidRPr="00FC464D" w:rsidRDefault="00DF1732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701" w:type="dxa"/>
          </w:tcPr>
          <w:p w:rsidR="004345DD" w:rsidRPr="00C01851" w:rsidRDefault="00C0185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8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№1  по теме «Сложение и вычитание натуральных чисел»</w:t>
            </w:r>
          </w:p>
        </w:tc>
        <w:tc>
          <w:tcPr>
            <w:tcW w:w="1960" w:type="dxa"/>
          </w:tcPr>
          <w:p w:rsidR="004345DD" w:rsidRPr="00FC464D" w:rsidRDefault="00C0185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многозначных чисел в пределах миллиона. Применение свой</w:t>
            </w: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ожения</w:t>
            </w:r>
          </w:p>
        </w:tc>
        <w:tc>
          <w:tcPr>
            <w:tcW w:w="1831" w:type="dxa"/>
          </w:tcPr>
          <w:p w:rsidR="004345DD" w:rsidRPr="00FC464D" w:rsidRDefault="00C0185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Решение контрольной работы</w:t>
            </w:r>
          </w:p>
        </w:tc>
        <w:tc>
          <w:tcPr>
            <w:tcW w:w="1958" w:type="dxa"/>
          </w:tcPr>
          <w:p w:rsidR="004345DD" w:rsidRPr="00FC464D" w:rsidRDefault="00C0185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задачи, применяя свойства сложения и вычитания; складывать и вычитать многозначные числа</w:t>
            </w:r>
          </w:p>
        </w:tc>
        <w:tc>
          <w:tcPr>
            <w:tcW w:w="1963" w:type="dxa"/>
          </w:tcPr>
          <w:p w:rsidR="004345DD" w:rsidRPr="00FC464D" w:rsidRDefault="00C0185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35" w:type="dxa"/>
          </w:tcPr>
          <w:p w:rsidR="004345DD" w:rsidRPr="00FC464D" w:rsidRDefault="00C0185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4345DD" w:rsidRPr="00FC464D" w:rsidRDefault="00C0185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pStyle w:val="a4"/>
              <w:framePr w:wrap="aroun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Default="00DD130F" w:rsidP="00C0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C0185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F1732" w:rsidRPr="00FC464D" w:rsidRDefault="00DF1732" w:rsidP="00C0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</w:tc>
        <w:tc>
          <w:tcPr>
            <w:tcW w:w="1701" w:type="dxa"/>
          </w:tcPr>
          <w:p w:rsidR="00C01851" w:rsidRPr="00C01851" w:rsidRDefault="00C01851" w:rsidP="00C01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851">
              <w:rPr>
                <w:rFonts w:ascii="Times New Roman" w:hAnsi="Times New Roman" w:cs="Times New Roman"/>
                <w:sz w:val="20"/>
                <w:szCs w:val="20"/>
              </w:rPr>
              <w:t xml:space="preserve">1.10 </w:t>
            </w:r>
          </w:p>
          <w:p w:rsidR="004345DD" w:rsidRPr="00FC464D" w:rsidRDefault="00C01851" w:rsidP="00C0185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851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чисел столбиком</w:t>
            </w:r>
          </w:p>
        </w:tc>
        <w:tc>
          <w:tcPr>
            <w:tcW w:w="1960" w:type="dxa"/>
          </w:tcPr>
          <w:p w:rsidR="004345DD" w:rsidRPr="00325E9D" w:rsidRDefault="00325E9D" w:rsidP="00C0185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9D">
              <w:rPr>
                <w:rFonts w:ascii="Times New Roman" w:hAnsi="Times New Roman" w:cs="Times New Roman"/>
                <w:sz w:val="20"/>
                <w:szCs w:val="20"/>
              </w:rPr>
              <w:t>Таблица умножения.  Правило умножения столбиком. Использование законов умножения для рационализации вычислений.</w:t>
            </w:r>
          </w:p>
        </w:tc>
        <w:tc>
          <w:tcPr>
            <w:tcW w:w="1831" w:type="dxa"/>
          </w:tcPr>
          <w:p w:rsidR="00325E9D" w:rsidRPr="00FC464D" w:rsidRDefault="00325E9D" w:rsidP="00325E9D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ответы на вопросы</w:t>
            </w:r>
            <w:r w:rsidRPr="00FC464D">
              <w:rPr>
                <w:sz w:val="20"/>
                <w:szCs w:val="20"/>
              </w:rPr>
              <w:t>.</w:t>
            </w:r>
          </w:p>
          <w:p w:rsidR="004345DD" w:rsidRPr="00FC464D" w:rsidRDefault="00325E9D" w:rsidP="00325E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произведения столбиком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8" w:type="dxa"/>
          </w:tcPr>
          <w:p w:rsidR="004345DD" w:rsidRPr="00325E9D" w:rsidRDefault="00325E9D" w:rsidP="00C0185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9D">
              <w:rPr>
                <w:rFonts w:ascii="Times New Roman" w:hAnsi="Times New Roman" w:cs="Times New Roman"/>
                <w:sz w:val="20"/>
                <w:szCs w:val="20"/>
              </w:rPr>
              <w:t>Записывают умножение столбиком поразрядно, восстанавливают примеры, заменяя одинаковые буквы одинаковыми цифрами, а  разные разными цифрами</w:t>
            </w:r>
          </w:p>
        </w:tc>
        <w:tc>
          <w:tcPr>
            <w:tcW w:w="1963" w:type="dxa"/>
          </w:tcPr>
          <w:p w:rsidR="00325E9D" w:rsidRPr="00325E9D" w:rsidRDefault="00325E9D" w:rsidP="00325E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E9D">
              <w:rPr>
                <w:rFonts w:ascii="Times New Roman" w:hAnsi="Times New Roman" w:cs="Times New Roman"/>
                <w:sz w:val="20"/>
                <w:szCs w:val="20"/>
              </w:rPr>
              <w:t>Владеют общим приемом решения задач.</w:t>
            </w:r>
          </w:p>
          <w:p w:rsidR="004345DD" w:rsidRPr="00325E9D" w:rsidRDefault="004345DD" w:rsidP="00C0185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345DD" w:rsidRPr="00FC464D" w:rsidRDefault="004345DD" w:rsidP="00C0185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4345DD" w:rsidRPr="00FC464D" w:rsidRDefault="004345DD" w:rsidP="00C0185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26" w:type="dxa"/>
          </w:tcPr>
          <w:p w:rsidR="004345DD" w:rsidRPr="00FC464D" w:rsidRDefault="004345DD" w:rsidP="00C0185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Default="00DD130F" w:rsidP="00C0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25E9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F1732" w:rsidRPr="00325E9D" w:rsidRDefault="00DF1732" w:rsidP="00C0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701" w:type="dxa"/>
          </w:tcPr>
          <w:p w:rsidR="00325E9D" w:rsidRDefault="00325E9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  <w:p w:rsidR="004345DD" w:rsidRPr="00325E9D" w:rsidRDefault="00325E9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9D">
              <w:rPr>
                <w:rFonts w:ascii="Times New Roman" w:hAnsi="Times New Roman" w:cs="Times New Roman"/>
                <w:sz w:val="20"/>
                <w:szCs w:val="20"/>
              </w:rPr>
              <w:t>Степень с натуральным показателем.</w:t>
            </w:r>
          </w:p>
        </w:tc>
        <w:tc>
          <w:tcPr>
            <w:tcW w:w="1960" w:type="dxa"/>
          </w:tcPr>
          <w:p w:rsidR="004345DD" w:rsidRPr="00325E9D" w:rsidRDefault="00325E9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9D">
              <w:rPr>
                <w:rFonts w:ascii="Times New Roman" w:hAnsi="Times New Roman" w:cs="Times New Roman"/>
                <w:sz w:val="20"/>
                <w:szCs w:val="20"/>
              </w:rPr>
              <w:t>Степень с натуральным показателем (основание, показатель). Роль чисел 10,100, 1000 и т.д. в десятичной системе.</w:t>
            </w:r>
          </w:p>
        </w:tc>
        <w:tc>
          <w:tcPr>
            <w:tcW w:w="1831" w:type="dxa"/>
          </w:tcPr>
          <w:p w:rsidR="00325E9D" w:rsidRPr="00FC464D" w:rsidRDefault="00325E9D" w:rsidP="00325E9D">
            <w:pPr>
              <w:pStyle w:val="1"/>
              <w:ind w:left="0"/>
              <w:rPr>
                <w:sz w:val="20"/>
                <w:szCs w:val="20"/>
              </w:rPr>
            </w:pPr>
            <w:r w:rsidRPr="00FC464D">
              <w:rPr>
                <w:sz w:val="20"/>
                <w:szCs w:val="20"/>
              </w:rPr>
              <w:t>Групповая - обсуждение понятий «квадрат, куб, степень, основание, показатель степени».</w:t>
            </w:r>
          </w:p>
          <w:p w:rsidR="00325E9D" w:rsidRPr="00FC464D" w:rsidRDefault="00325E9D" w:rsidP="00325E9D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- составление таблицы квадратов чисел от 11 до 20.</w:t>
            </w:r>
          </w:p>
          <w:p w:rsidR="004345DD" w:rsidRPr="00FC464D" w:rsidRDefault="00325E9D" w:rsidP="00325E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представление в виде степени произведения, возведение числа в квадрат и куб</w:t>
            </w:r>
          </w:p>
        </w:tc>
        <w:tc>
          <w:tcPr>
            <w:tcW w:w="1958" w:type="dxa"/>
          </w:tcPr>
          <w:p w:rsidR="004345DD" w:rsidRPr="00FC464D" w:rsidRDefault="00325E9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Представляют произведение в виде степени и степень в виде произведения. Вычисляют значения квадратов и кубов чисел.</w:t>
            </w:r>
          </w:p>
        </w:tc>
        <w:tc>
          <w:tcPr>
            <w:tcW w:w="1963" w:type="dxa"/>
          </w:tcPr>
          <w:p w:rsidR="004345DD" w:rsidRPr="00FC464D" w:rsidRDefault="00325E9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4345DD" w:rsidRPr="00FC464D" w:rsidRDefault="00325E9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Default="0058425B" w:rsidP="00DD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1732" w:rsidRPr="0058425B" w:rsidRDefault="00DF1732" w:rsidP="00DD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11,12,13</w:t>
            </w:r>
          </w:p>
        </w:tc>
        <w:tc>
          <w:tcPr>
            <w:tcW w:w="1701" w:type="dxa"/>
          </w:tcPr>
          <w:p w:rsidR="00325E9D" w:rsidRDefault="00325E9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4345DD" w:rsidRPr="00FC464D" w:rsidRDefault="00325E9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нацело</w:t>
            </w:r>
          </w:p>
        </w:tc>
        <w:tc>
          <w:tcPr>
            <w:tcW w:w="1960" w:type="dxa"/>
          </w:tcPr>
          <w:p w:rsidR="0058425B" w:rsidRPr="0058425B" w:rsidRDefault="0058425B" w:rsidP="0058425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25B">
              <w:rPr>
                <w:rFonts w:ascii="Times New Roman" w:hAnsi="Times New Roman" w:cs="Times New Roman"/>
                <w:sz w:val="20"/>
                <w:szCs w:val="20"/>
              </w:rPr>
              <w:t>Деление нацело, делимое, делитель, частное, деление на нуль.</w:t>
            </w:r>
          </w:p>
          <w:p w:rsidR="004345DD" w:rsidRPr="0058425B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58425B" w:rsidRPr="00FC464D" w:rsidRDefault="0058425B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 - обсуждение и выведение правил нахождения неизвестного множителя,  де</w:t>
            </w:r>
            <w:r w:rsidRPr="00FC464D">
              <w:rPr>
                <w:sz w:val="20"/>
                <w:szCs w:val="20"/>
              </w:rPr>
              <w:softHyphen/>
              <w:t>лимого, делителя, определений числа, которое делят (на которое делят).</w:t>
            </w:r>
          </w:p>
          <w:p w:rsidR="0058425B" w:rsidRPr="00FC464D" w:rsidRDefault="0058425B" w:rsidP="0058425B">
            <w:pPr>
              <w:pStyle w:val="1"/>
              <w:ind w:left="0"/>
              <w:rPr>
                <w:sz w:val="20"/>
                <w:szCs w:val="20"/>
              </w:rPr>
            </w:pPr>
            <w:r w:rsidRPr="00FC464D">
              <w:rPr>
                <w:sz w:val="20"/>
                <w:szCs w:val="20"/>
              </w:rPr>
              <w:t xml:space="preserve">Фронтальная - деление </w:t>
            </w:r>
            <w:r w:rsidRPr="00FC464D">
              <w:rPr>
                <w:sz w:val="20"/>
                <w:szCs w:val="20"/>
              </w:rPr>
              <w:lastRenderedPageBreak/>
              <w:t>натуральных чисел, запись частного.</w:t>
            </w:r>
          </w:p>
          <w:p w:rsidR="004345DD" w:rsidRPr="00FC464D" w:rsidRDefault="0058425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частного</w:t>
            </w:r>
          </w:p>
        </w:tc>
        <w:tc>
          <w:tcPr>
            <w:tcW w:w="1958" w:type="dxa"/>
          </w:tcPr>
          <w:p w:rsidR="004345DD" w:rsidRPr="0058425B" w:rsidRDefault="0058425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правило умножения и деления натурального числа на 1, находят делимое, делитель и частное в конкретном примере, выполняют деление натуральных чисел нацело, доказывают верность деления </w:t>
            </w:r>
            <w:r w:rsidRPr="00584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умножением, находят частное по образцу, записывают число в виде произведения двух и более множителей.</w:t>
            </w:r>
          </w:p>
        </w:tc>
        <w:tc>
          <w:tcPr>
            <w:tcW w:w="1963" w:type="dxa"/>
          </w:tcPr>
          <w:p w:rsidR="0058425B" w:rsidRPr="0058425B" w:rsidRDefault="0058425B" w:rsidP="005842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4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поиск необходимой информации для выполнения учебных заданий с использованием учебной литературы.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B54957">
        <w:tc>
          <w:tcPr>
            <w:tcW w:w="769" w:type="dxa"/>
            <w:shd w:val="clear" w:color="auto" w:fill="auto"/>
          </w:tcPr>
          <w:p w:rsidR="004345DD" w:rsidRDefault="0058425B" w:rsidP="00DD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F1732" w:rsidRPr="0058425B" w:rsidRDefault="00DF1732" w:rsidP="00DD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16,17,18</w:t>
            </w:r>
          </w:p>
        </w:tc>
        <w:tc>
          <w:tcPr>
            <w:tcW w:w="1701" w:type="dxa"/>
          </w:tcPr>
          <w:p w:rsidR="0058425B" w:rsidRPr="00A01EA2" w:rsidRDefault="0058425B" w:rsidP="00584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372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345DD" w:rsidRPr="00FC464D" w:rsidRDefault="0058425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A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текстовых задач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умножения и деления</w:t>
            </w:r>
          </w:p>
        </w:tc>
        <w:tc>
          <w:tcPr>
            <w:tcW w:w="1960" w:type="dxa"/>
          </w:tcPr>
          <w:p w:rsidR="0058425B" w:rsidRPr="0058425B" w:rsidRDefault="0058425B" w:rsidP="00155AF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25B">
              <w:rPr>
                <w:rFonts w:ascii="Times New Roman" w:hAnsi="Times New Roman" w:cs="Times New Roman"/>
                <w:sz w:val="20"/>
                <w:szCs w:val="20"/>
              </w:rPr>
              <w:t>Число, большее или меньшее данного числа в несколько раз, ответы на вопросы: во сколько раз больше? Во сколько раз меньше?</w:t>
            </w:r>
          </w:p>
          <w:p w:rsidR="004345DD" w:rsidRPr="00FC464D" w:rsidRDefault="004345DD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58425B" w:rsidRPr="0058425B" w:rsidRDefault="0058425B" w:rsidP="0058425B">
            <w:pPr>
              <w:pStyle w:val="1"/>
              <w:ind w:left="-38" w:right="80"/>
              <w:rPr>
                <w:sz w:val="20"/>
                <w:szCs w:val="20"/>
              </w:rPr>
            </w:pPr>
            <w:proofErr w:type="gramStart"/>
            <w:r w:rsidRPr="0058425B">
              <w:rPr>
                <w:sz w:val="20"/>
                <w:szCs w:val="20"/>
              </w:rPr>
              <w:t>Фронтальная</w:t>
            </w:r>
            <w:proofErr w:type="gramEnd"/>
            <w:r w:rsidRPr="0058425B">
              <w:rPr>
                <w:sz w:val="20"/>
                <w:szCs w:val="20"/>
              </w:rPr>
              <w:t xml:space="preserve"> – ответы на вопросы, устные вычисления.</w:t>
            </w:r>
          </w:p>
          <w:p w:rsidR="004345DD" w:rsidRPr="0058425B" w:rsidRDefault="0058425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2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8425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текстовых задач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умножения и деления</w:t>
            </w:r>
          </w:p>
        </w:tc>
        <w:tc>
          <w:tcPr>
            <w:tcW w:w="1958" w:type="dxa"/>
          </w:tcPr>
          <w:p w:rsidR="004345DD" w:rsidRPr="00FC464D" w:rsidRDefault="0058425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</w:t>
            </w:r>
            <w:r w:rsidRPr="0071663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2A13">
              <w:rPr>
                <w:rFonts w:ascii="Times New Roman" w:hAnsi="Times New Roman" w:cs="Times New Roman"/>
                <w:sz w:val="20"/>
                <w:szCs w:val="20"/>
              </w:rPr>
              <w:t xml:space="preserve">ешают задачи на 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и частного</w:t>
            </w:r>
            <w:r w:rsidRPr="002E2A13">
              <w:rPr>
                <w:rFonts w:ascii="Times New Roman" w:hAnsi="Times New Roman" w:cs="Times New Roman"/>
                <w:sz w:val="20"/>
                <w:szCs w:val="20"/>
              </w:rPr>
              <w:t xml:space="preserve"> чисел, грамотно оформляют решение задачи</w:t>
            </w:r>
          </w:p>
        </w:tc>
        <w:tc>
          <w:tcPr>
            <w:tcW w:w="1963" w:type="dxa"/>
          </w:tcPr>
          <w:p w:rsidR="004345DD" w:rsidRPr="00FC464D" w:rsidRDefault="0058425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A2">
              <w:rPr>
                <w:rFonts w:ascii="Times New Roman" w:hAnsi="Times New Roman" w:cs="Times New Roman"/>
                <w:noProof/>
                <w:sz w:val="20"/>
                <w:szCs w:val="20"/>
              </w:rPr>
              <w:t>Строят речевое высказывание в устной и письменной форме</w:t>
            </w:r>
          </w:p>
        </w:tc>
        <w:tc>
          <w:tcPr>
            <w:tcW w:w="1835" w:type="dxa"/>
          </w:tcPr>
          <w:p w:rsidR="00155AF6" w:rsidRPr="00A01EA2" w:rsidRDefault="00155AF6" w:rsidP="00155AF6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1EA2">
              <w:rPr>
                <w:rFonts w:ascii="Times New Roman" w:hAnsi="Times New Roman" w:cs="Times New Roman"/>
                <w:noProof/>
                <w:sz w:val="20"/>
                <w:szCs w:val="20"/>
              </w:rPr>
              <w:t>Осуществляют итоговый и пошаговый контроль по результату.</w:t>
            </w:r>
          </w:p>
          <w:p w:rsidR="004345DD" w:rsidRPr="00155AF6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Default="00155AF6" w:rsidP="00DD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F1732" w:rsidRPr="00155AF6" w:rsidRDefault="00DF1732" w:rsidP="00DD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19,20,23</w:t>
            </w:r>
          </w:p>
        </w:tc>
        <w:tc>
          <w:tcPr>
            <w:tcW w:w="1701" w:type="dxa"/>
          </w:tcPr>
          <w:p w:rsidR="00155AF6" w:rsidRPr="00155AF6" w:rsidRDefault="00155AF6" w:rsidP="00155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AF6">
              <w:rPr>
                <w:rFonts w:ascii="Times New Roman" w:hAnsi="Times New Roman" w:cs="Times New Roman"/>
                <w:sz w:val="20"/>
                <w:szCs w:val="20"/>
              </w:rPr>
              <w:t xml:space="preserve">1.14 </w:t>
            </w:r>
          </w:p>
          <w:p w:rsidR="004345DD" w:rsidRPr="00155AF6" w:rsidRDefault="00155AF6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AF6">
              <w:rPr>
                <w:rFonts w:ascii="Times New Roman" w:hAnsi="Times New Roman" w:cs="Times New Roman"/>
                <w:sz w:val="20"/>
                <w:szCs w:val="20"/>
              </w:rPr>
              <w:t>Задачи на «части».</w:t>
            </w:r>
          </w:p>
        </w:tc>
        <w:tc>
          <w:tcPr>
            <w:tcW w:w="1960" w:type="dxa"/>
          </w:tcPr>
          <w:p w:rsidR="00155AF6" w:rsidRPr="00155AF6" w:rsidRDefault="00155AF6" w:rsidP="00155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AF6">
              <w:rPr>
                <w:rFonts w:ascii="Times New Roman" w:hAnsi="Times New Roman" w:cs="Times New Roman"/>
                <w:sz w:val="20"/>
                <w:szCs w:val="20"/>
              </w:rPr>
              <w:t>Части некоторой величины, некоторая величина, принимаемая за одну или несколько частей.</w:t>
            </w:r>
          </w:p>
          <w:p w:rsidR="004345DD" w:rsidRPr="00155AF6" w:rsidRDefault="004345DD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155AF6" w:rsidRDefault="004345DD" w:rsidP="00155AF6">
            <w:pPr>
              <w:pStyle w:val="1"/>
              <w:ind w:left="0"/>
              <w:rPr>
                <w:sz w:val="20"/>
                <w:szCs w:val="20"/>
              </w:rPr>
            </w:pPr>
            <w:r w:rsidRPr="00155AF6">
              <w:rPr>
                <w:sz w:val="20"/>
                <w:szCs w:val="20"/>
              </w:rPr>
              <w:t xml:space="preserve">Групповая - обсуждение и запись </w:t>
            </w:r>
            <w:r w:rsidR="00155AF6" w:rsidRPr="00155AF6">
              <w:rPr>
                <w:sz w:val="20"/>
                <w:szCs w:val="20"/>
              </w:rPr>
              <w:t>решения задач «на части»</w:t>
            </w:r>
            <w:r w:rsidRPr="00155AF6">
              <w:rPr>
                <w:sz w:val="20"/>
                <w:szCs w:val="20"/>
              </w:rPr>
              <w:t>.</w:t>
            </w:r>
          </w:p>
          <w:p w:rsidR="004345DD" w:rsidRPr="00155AF6" w:rsidRDefault="004345DD" w:rsidP="00155AF6">
            <w:pPr>
              <w:pStyle w:val="1"/>
              <w:ind w:left="0"/>
              <w:rPr>
                <w:sz w:val="20"/>
                <w:szCs w:val="20"/>
              </w:rPr>
            </w:pPr>
            <w:r w:rsidRPr="00155AF6">
              <w:rPr>
                <w:sz w:val="20"/>
                <w:szCs w:val="20"/>
              </w:rPr>
              <w:t xml:space="preserve">Фронтальная – </w:t>
            </w:r>
            <w:r w:rsidR="00155AF6" w:rsidRPr="00155AF6">
              <w:rPr>
                <w:sz w:val="20"/>
                <w:szCs w:val="20"/>
              </w:rPr>
              <w:t xml:space="preserve">решение задач «на части» </w:t>
            </w:r>
            <w:r w:rsidRPr="00155AF6">
              <w:rPr>
                <w:sz w:val="20"/>
                <w:szCs w:val="20"/>
              </w:rPr>
              <w:t>и</w:t>
            </w:r>
            <w:r w:rsidR="00155AF6" w:rsidRPr="00155AF6">
              <w:rPr>
                <w:sz w:val="20"/>
                <w:szCs w:val="20"/>
              </w:rPr>
              <w:t xml:space="preserve"> проверка получившегося результата</w:t>
            </w:r>
            <w:r w:rsidRPr="00155AF6">
              <w:rPr>
                <w:sz w:val="20"/>
                <w:szCs w:val="20"/>
              </w:rPr>
              <w:t>.</w:t>
            </w:r>
          </w:p>
          <w:p w:rsidR="004345DD" w:rsidRPr="00155AF6" w:rsidRDefault="004345DD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AF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-  </w:t>
            </w:r>
            <w:r w:rsidR="00155AF6" w:rsidRPr="00155AF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="00155AF6" w:rsidRPr="00155AF6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155AF6" w:rsidRPr="00155AF6">
              <w:rPr>
                <w:rFonts w:ascii="Times New Roman" w:hAnsi="Times New Roman" w:cs="Times New Roman"/>
                <w:sz w:val="20"/>
                <w:szCs w:val="20"/>
              </w:rPr>
              <w:t>а части».</w:t>
            </w:r>
          </w:p>
        </w:tc>
        <w:tc>
          <w:tcPr>
            <w:tcW w:w="1958" w:type="dxa"/>
          </w:tcPr>
          <w:p w:rsidR="004345DD" w:rsidRPr="00155AF6" w:rsidRDefault="00155AF6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AF6">
              <w:rPr>
                <w:rFonts w:ascii="Times New Roman" w:hAnsi="Times New Roman" w:cs="Times New Roman"/>
                <w:sz w:val="20"/>
                <w:szCs w:val="20"/>
              </w:rPr>
              <w:t>Находят части некоторой величины или величину, зная ее часть, грамотно оформляют решение задачи</w:t>
            </w:r>
          </w:p>
        </w:tc>
        <w:tc>
          <w:tcPr>
            <w:tcW w:w="1963" w:type="dxa"/>
          </w:tcPr>
          <w:p w:rsidR="004345DD" w:rsidRPr="00FC464D" w:rsidRDefault="004345DD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835" w:type="dxa"/>
          </w:tcPr>
          <w:p w:rsidR="004345DD" w:rsidRPr="00FC464D" w:rsidRDefault="004345DD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4345DD" w:rsidRPr="00FC464D" w:rsidRDefault="004345DD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1126" w:type="dxa"/>
          </w:tcPr>
          <w:p w:rsidR="004345DD" w:rsidRPr="00FC464D" w:rsidRDefault="004345DD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Default="00DD130F" w:rsidP="00155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5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F1732" w:rsidRPr="00155AF6" w:rsidRDefault="00DF1732" w:rsidP="00155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24,25,26</w:t>
            </w:r>
          </w:p>
        </w:tc>
        <w:tc>
          <w:tcPr>
            <w:tcW w:w="1701" w:type="dxa"/>
          </w:tcPr>
          <w:p w:rsidR="00155AF6" w:rsidRPr="00155AF6" w:rsidRDefault="00155AF6" w:rsidP="00155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AF6">
              <w:rPr>
                <w:rFonts w:ascii="Times New Roman" w:hAnsi="Times New Roman" w:cs="Times New Roman"/>
                <w:sz w:val="20"/>
                <w:szCs w:val="20"/>
              </w:rPr>
              <w:t xml:space="preserve">1.15 </w:t>
            </w:r>
          </w:p>
          <w:p w:rsidR="004345DD" w:rsidRPr="00155AF6" w:rsidRDefault="00155AF6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AF6">
              <w:rPr>
                <w:rFonts w:ascii="Times New Roman" w:hAnsi="Times New Roman" w:cs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1960" w:type="dxa"/>
          </w:tcPr>
          <w:p w:rsidR="004345DD" w:rsidRPr="00FC464D" w:rsidRDefault="00155AF6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Компоненты действия деления с остатком: делимое, делитель, частное, остаток</w:t>
            </w:r>
          </w:p>
        </w:tc>
        <w:tc>
          <w:tcPr>
            <w:tcW w:w="1831" w:type="dxa"/>
          </w:tcPr>
          <w:p w:rsidR="00155AF6" w:rsidRPr="00FC464D" w:rsidRDefault="00155AF6" w:rsidP="00155AF6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- обсуждение и выведение правил получения остатка, нахождения делимого по неполному частному, делителю и остатку.</w:t>
            </w:r>
          </w:p>
          <w:p w:rsidR="00155AF6" w:rsidRPr="00FC464D" w:rsidRDefault="00155AF6" w:rsidP="00155AF6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</w:t>
            </w:r>
            <w:r w:rsidRPr="00FC464D">
              <w:rPr>
                <w:sz w:val="20"/>
                <w:szCs w:val="20"/>
              </w:rPr>
              <w:lastRenderedPageBreak/>
              <w:t>выполнение деления с остатком.</w:t>
            </w:r>
          </w:p>
          <w:p w:rsidR="004A1133" w:rsidRDefault="00155AF6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</w:t>
            </w:r>
          </w:p>
          <w:p w:rsidR="004345DD" w:rsidRPr="00FC464D" w:rsidRDefault="00155AF6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нахождение остатка</w:t>
            </w:r>
          </w:p>
        </w:tc>
        <w:tc>
          <w:tcPr>
            <w:tcW w:w="1958" w:type="dxa"/>
          </w:tcPr>
          <w:p w:rsidR="004345DD" w:rsidRPr="00FC464D" w:rsidRDefault="00155AF6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1963" w:type="dxa"/>
          </w:tcPr>
          <w:p w:rsidR="004345DD" w:rsidRPr="00FC464D" w:rsidRDefault="004A1133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познавательную цель </w:t>
            </w:r>
            <w:r w:rsidR="004345DD" w:rsidRPr="00FC464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835" w:type="dxa"/>
          </w:tcPr>
          <w:p w:rsidR="004345DD" w:rsidRPr="00FC464D" w:rsidRDefault="004345DD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4345DD" w:rsidRPr="00FC464D" w:rsidRDefault="004345DD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1126" w:type="dxa"/>
          </w:tcPr>
          <w:p w:rsidR="004345DD" w:rsidRPr="00FC464D" w:rsidRDefault="004345DD" w:rsidP="00155AF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33" w:rsidRPr="00FC464D" w:rsidTr="006A7EEE">
        <w:tc>
          <w:tcPr>
            <w:tcW w:w="769" w:type="dxa"/>
          </w:tcPr>
          <w:p w:rsidR="004A1133" w:rsidRDefault="00DD130F" w:rsidP="004A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41-42</w:t>
            </w:r>
          </w:p>
          <w:p w:rsidR="000F2D43" w:rsidRDefault="000F2D43" w:rsidP="004A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0F2D43" w:rsidRDefault="000F2D43" w:rsidP="004A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.6.11</w:t>
            </w:r>
          </w:p>
        </w:tc>
        <w:tc>
          <w:tcPr>
            <w:tcW w:w="1701" w:type="dxa"/>
          </w:tcPr>
          <w:p w:rsidR="004A1133" w:rsidRPr="004A1133" w:rsidRDefault="004A1133" w:rsidP="004A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133">
              <w:rPr>
                <w:rFonts w:ascii="Times New Roman" w:hAnsi="Times New Roman" w:cs="Times New Roman"/>
                <w:sz w:val="20"/>
                <w:szCs w:val="20"/>
              </w:rPr>
              <w:t xml:space="preserve">1.16 </w:t>
            </w:r>
          </w:p>
          <w:p w:rsidR="004A1133" w:rsidRPr="004A1133" w:rsidRDefault="004A1133" w:rsidP="004A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133">
              <w:rPr>
                <w:rFonts w:ascii="Times New Roman" w:hAnsi="Times New Roman" w:cs="Times New Roman"/>
                <w:sz w:val="20"/>
                <w:szCs w:val="20"/>
              </w:rPr>
              <w:t>Числовые выражения.</w:t>
            </w:r>
          </w:p>
        </w:tc>
        <w:tc>
          <w:tcPr>
            <w:tcW w:w="1960" w:type="dxa"/>
          </w:tcPr>
          <w:p w:rsidR="004A1133" w:rsidRPr="004A1133" w:rsidRDefault="004A1133" w:rsidP="004A11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133">
              <w:rPr>
                <w:rFonts w:ascii="Times New Roman" w:hAnsi="Times New Roman" w:cs="Times New Roman"/>
                <w:sz w:val="20"/>
                <w:szCs w:val="20"/>
              </w:rPr>
              <w:t>Числовое выражение, упрощение числовых выражений, правила выполнения действий.</w:t>
            </w:r>
          </w:p>
          <w:p w:rsidR="004A1133" w:rsidRPr="004A1133" w:rsidRDefault="004A1133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A1133" w:rsidRDefault="004A1133" w:rsidP="004A1133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Групповая</w:t>
            </w:r>
            <w:proofErr w:type="gramEnd"/>
            <w:r w:rsidRPr="0082488C">
              <w:rPr>
                <w:sz w:val="20"/>
                <w:szCs w:val="20"/>
              </w:rPr>
              <w:t xml:space="preserve"> – обсуждение и выведение правил нахождения</w:t>
            </w:r>
            <w:r>
              <w:rPr>
                <w:sz w:val="20"/>
                <w:szCs w:val="20"/>
              </w:rPr>
              <w:t xml:space="preserve"> значения  числового выражения.</w:t>
            </w:r>
          </w:p>
          <w:p w:rsidR="004A1133" w:rsidRPr="0082488C" w:rsidRDefault="004A1133" w:rsidP="004A1133">
            <w:pPr>
              <w:pStyle w:val="1"/>
              <w:ind w:left="0"/>
              <w:rPr>
                <w:sz w:val="20"/>
                <w:szCs w:val="20"/>
              </w:rPr>
            </w:pPr>
            <w:r w:rsidRPr="0082488C">
              <w:rPr>
                <w:sz w:val="20"/>
                <w:szCs w:val="20"/>
              </w:rPr>
              <w:t>Фронтальная  -  составление и запись числовых выражений.</w:t>
            </w:r>
          </w:p>
          <w:p w:rsidR="004A1133" w:rsidRPr="00FC464D" w:rsidRDefault="004A1133" w:rsidP="004A1133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Индивидуальная</w:t>
            </w:r>
            <w:proofErr w:type="gramEnd"/>
            <w:r w:rsidRPr="0082488C">
              <w:rPr>
                <w:sz w:val="20"/>
                <w:szCs w:val="20"/>
              </w:rPr>
              <w:t xml:space="preserve"> -  нахождение значения </w:t>
            </w:r>
            <w:r>
              <w:rPr>
                <w:sz w:val="20"/>
                <w:szCs w:val="20"/>
              </w:rPr>
              <w:t>числового</w:t>
            </w:r>
            <w:r w:rsidRPr="0082488C">
              <w:rPr>
                <w:sz w:val="20"/>
                <w:szCs w:val="20"/>
              </w:rPr>
              <w:t xml:space="preserve"> вы</w:t>
            </w:r>
            <w:r w:rsidRPr="0082488C"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58" w:type="dxa"/>
          </w:tcPr>
          <w:p w:rsidR="004A1133" w:rsidRPr="004A1133" w:rsidRDefault="004A1133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133">
              <w:rPr>
                <w:rFonts w:ascii="Times New Roman" w:hAnsi="Times New Roman" w:cs="Times New Roman"/>
                <w:sz w:val="20"/>
                <w:szCs w:val="20"/>
              </w:rPr>
              <w:t>Дают определение числовому выражению, определяют порядок действия числового выражения, находят значение числового выражения, пользуясь правилами упрощения числового выражения, решают текстовые задачи.</w:t>
            </w:r>
          </w:p>
        </w:tc>
        <w:tc>
          <w:tcPr>
            <w:tcW w:w="1963" w:type="dxa"/>
          </w:tcPr>
          <w:p w:rsidR="004A1133" w:rsidRPr="00FC464D" w:rsidRDefault="004A1133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835" w:type="dxa"/>
          </w:tcPr>
          <w:p w:rsidR="004A1133" w:rsidRPr="00FC464D" w:rsidRDefault="004A1133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4A1133" w:rsidRPr="00FC464D" w:rsidRDefault="004A1133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126" w:type="dxa"/>
          </w:tcPr>
          <w:p w:rsidR="004A1133" w:rsidRPr="00FC464D" w:rsidRDefault="004A1133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Default="004A1133" w:rsidP="004A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F2D43" w:rsidRPr="004A1133" w:rsidRDefault="000F2D43" w:rsidP="004A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701" w:type="dxa"/>
          </w:tcPr>
          <w:p w:rsidR="004345DD" w:rsidRPr="004A1133" w:rsidRDefault="004A113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 №2  по теме «Умножение и деление натуральных чисел»</w:t>
            </w:r>
          </w:p>
        </w:tc>
        <w:tc>
          <w:tcPr>
            <w:tcW w:w="1960" w:type="dxa"/>
          </w:tcPr>
          <w:p w:rsidR="004345DD" w:rsidRPr="00FC464D" w:rsidRDefault="004A1133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Решение контрольной работы</w:t>
            </w:r>
          </w:p>
        </w:tc>
        <w:tc>
          <w:tcPr>
            <w:tcW w:w="1958" w:type="dxa"/>
          </w:tcPr>
          <w:p w:rsidR="004345DD" w:rsidRPr="00FC464D" w:rsidRDefault="004A1133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Выполняют деление и умножение натуральных чисел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Выбирают, сопоставляют и обосновывают способы решения задачи. Умеют выбирать обобщенные стратегии решения задачи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Default="00DD130F" w:rsidP="004A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F52B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F2D43" w:rsidRPr="00AF52BB" w:rsidRDefault="000F2D43" w:rsidP="004A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8,9,10</w:t>
            </w:r>
          </w:p>
        </w:tc>
        <w:tc>
          <w:tcPr>
            <w:tcW w:w="1701" w:type="dxa"/>
          </w:tcPr>
          <w:p w:rsidR="004A1133" w:rsidRPr="004A1133" w:rsidRDefault="004A1133" w:rsidP="004A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133">
              <w:rPr>
                <w:rFonts w:ascii="Times New Roman" w:hAnsi="Times New Roman" w:cs="Times New Roman"/>
                <w:sz w:val="20"/>
                <w:szCs w:val="20"/>
              </w:rPr>
              <w:t xml:space="preserve">1.17 </w:t>
            </w:r>
          </w:p>
          <w:p w:rsidR="004345DD" w:rsidRPr="004A1133" w:rsidRDefault="004A1133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133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нахождение двух чисел по их сумме и </w:t>
            </w:r>
            <w:r w:rsidRPr="004A1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разности.</w:t>
            </w:r>
          </w:p>
        </w:tc>
        <w:tc>
          <w:tcPr>
            <w:tcW w:w="1960" w:type="dxa"/>
          </w:tcPr>
          <w:p w:rsidR="004345DD" w:rsidRPr="00AF52BB" w:rsidRDefault="004A1133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двух чисел по их сумме и разности.</w:t>
            </w:r>
          </w:p>
        </w:tc>
        <w:tc>
          <w:tcPr>
            <w:tcW w:w="1831" w:type="dxa"/>
          </w:tcPr>
          <w:p w:rsidR="00AF52BB" w:rsidRPr="00FC464D" w:rsidRDefault="00AF52BB" w:rsidP="00AF52B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- обсуждение </w:t>
            </w:r>
            <w:r>
              <w:rPr>
                <w:sz w:val="20"/>
                <w:szCs w:val="20"/>
              </w:rPr>
              <w:t xml:space="preserve">решения задач на нахождение двух чисел по их сумме </w:t>
            </w:r>
            <w:r>
              <w:rPr>
                <w:sz w:val="20"/>
                <w:szCs w:val="20"/>
              </w:rPr>
              <w:lastRenderedPageBreak/>
              <w:t>и разности</w:t>
            </w:r>
            <w:r w:rsidRPr="00FC464D">
              <w:rPr>
                <w:sz w:val="20"/>
                <w:szCs w:val="20"/>
              </w:rPr>
              <w:t>.</w:t>
            </w:r>
          </w:p>
          <w:p w:rsidR="00AF52BB" w:rsidRPr="00FC464D" w:rsidRDefault="00AF52BB" w:rsidP="00AF52B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решение </w:t>
            </w:r>
            <w:r>
              <w:rPr>
                <w:sz w:val="20"/>
                <w:szCs w:val="20"/>
              </w:rPr>
              <w:t>задач на нахождение двух чисел по их сумме и разности</w:t>
            </w:r>
            <w:r w:rsidRPr="00FC464D">
              <w:rPr>
                <w:sz w:val="20"/>
                <w:szCs w:val="20"/>
              </w:rPr>
              <w:t>.</w:t>
            </w:r>
          </w:p>
          <w:p w:rsidR="004345DD" w:rsidRPr="00AF52BB" w:rsidRDefault="004345DD" w:rsidP="00AF52B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4345DD" w:rsidRPr="00AF52BB" w:rsidRDefault="00AF52BB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Грамотно оформляют работу над задачей, решают текстовые задачи, на </w:t>
            </w:r>
            <w:r w:rsidRPr="00AF5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двух чисел по их сумме и разности</w:t>
            </w:r>
          </w:p>
        </w:tc>
        <w:tc>
          <w:tcPr>
            <w:tcW w:w="1963" w:type="dxa"/>
          </w:tcPr>
          <w:p w:rsidR="00AF52BB" w:rsidRPr="00AF52BB" w:rsidRDefault="00AF52BB" w:rsidP="00AF52BB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52B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Строят речевое высказывание в устной и письменной форме.</w:t>
            </w:r>
          </w:p>
          <w:p w:rsidR="004345DD" w:rsidRPr="00FC464D" w:rsidRDefault="004345DD" w:rsidP="00AF52B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345DD" w:rsidRPr="00FC464D" w:rsidRDefault="004345DD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действия в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</w:t>
            </w:r>
          </w:p>
        </w:tc>
        <w:tc>
          <w:tcPr>
            <w:tcW w:w="2209" w:type="dxa"/>
          </w:tcPr>
          <w:p w:rsidR="004345DD" w:rsidRPr="00FC464D" w:rsidRDefault="004345DD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126" w:type="dxa"/>
          </w:tcPr>
          <w:p w:rsidR="004345DD" w:rsidRPr="00FC464D" w:rsidRDefault="004345DD" w:rsidP="004A11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AF52BB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AF52B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345DD" w:rsidRPr="00AF52BB" w:rsidRDefault="00AF52B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Занимательные задачи</w:t>
            </w:r>
          </w:p>
        </w:tc>
        <w:tc>
          <w:tcPr>
            <w:tcW w:w="1960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BB" w:rsidRPr="00FC464D" w:rsidTr="00797C35">
        <w:tc>
          <w:tcPr>
            <w:tcW w:w="15352" w:type="dxa"/>
            <w:gridSpan w:val="9"/>
          </w:tcPr>
          <w:p w:rsidR="00AF52BB" w:rsidRPr="00AF52BB" w:rsidRDefault="00AF52BB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2BB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Измерение величин (30 ч)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Pr="00AF52BB" w:rsidRDefault="00AF52BB" w:rsidP="00BC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F52BB" w:rsidRDefault="00F372D4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345DD" w:rsidRPr="00AF52BB" w:rsidRDefault="00AF52BB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2BB">
              <w:rPr>
                <w:rFonts w:ascii="Times New Roman" w:hAnsi="Times New Roman" w:cs="Times New Roman"/>
                <w:sz w:val="20"/>
                <w:szCs w:val="20"/>
              </w:rPr>
              <w:t>Прямая. Луч. Отрезок</w:t>
            </w:r>
          </w:p>
        </w:tc>
        <w:tc>
          <w:tcPr>
            <w:tcW w:w="1960" w:type="dxa"/>
          </w:tcPr>
          <w:p w:rsidR="00BC4F24" w:rsidRDefault="00AF52BB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2BB">
              <w:rPr>
                <w:rFonts w:ascii="Times New Roman" w:hAnsi="Times New Roman" w:cs="Times New Roman"/>
                <w:sz w:val="20"/>
                <w:szCs w:val="20"/>
              </w:rPr>
              <w:t xml:space="preserve">Прямая. Луч. </w:t>
            </w: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Отрезок. </w:t>
            </w:r>
          </w:p>
          <w:p w:rsidR="00BC4F24" w:rsidRDefault="00BC4F24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плоскостей. Единственность прямой, проведенной через две точки. </w:t>
            </w:r>
          </w:p>
          <w:p w:rsidR="004345DD" w:rsidRPr="00BC4F24" w:rsidRDefault="00BC4F24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Начало луча </w:t>
            </w:r>
            <w:r w:rsidR="00AF52BB"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отрезков. </w:t>
            </w:r>
          </w:p>
        </w:tc>
        <w:tc>
          <w:tcPr>
            <w:tcW w:w="1831" w:type="dxa"/>
          </w:tcPr>
          <w:p w:rsidR="00BC4F24" w:rsidRPr="0082488C" w:rsidRDefault="00BC4F24" w:rsidP="00BC4F24">
            <w:pPr>
              <w:pStyle w:val="1"/>
              <w:ind w:left="0"/>
              <w:rPr>
                <w:sz w:val="20"/>
                <w:szCs w:val="20"/>
              </w:rPr>
            </w:pPr>
            <w:r w:rsidRPr="0082488C">
              <w:rPr>
                <w:sz w:val="20"/>
                <w:szCs w:val="20"/>
              </w:rPr>
              <w:t xml:space="preserve">Фронтальная – устные вычисления, указание взаимного расположения </w:t>
            </w:r>
            <w:proofErr w:type="gramStart"/>
            <w:r w:rsidRPr="0082488C">
              <w:rPr>
                <w:sz w:val="20"/>
                <w:szCs w:val="20"/>
              </w:rPr>
              <w:t>прямой</w:t>
            </w:r>
            <w:proofErr w:type="gramEnd"/>
            <w:r w:rsidRPr="0082488C">
              <w:rPr>
                <w:sz w:val="20"/>
                <w:szCs w:val="20"/>
              </w:rPr>
              <w:t>, луча,  отрезка.</w:t>
            </w:r>
          </w:p>
          <w:p w:rsidR="004345DD" w:rsidRPr="00FC464D" w:rsidRDefault="004345DD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4345DD" w:rsidRPr="00BC4F24" w:rsidRDefault="00BC4F24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24">
              <w:rPr>
                <w:rFonts w:ascii="Times New Roman" w:hAnsi="Times New Roman" w:cs="Times New Roman"/>
                <w:sz w:val="20"/>
                <w:szCs w:val="20"/>
              </w:rPr>
              <w:t xml:space="preserve">Строят </w:t>
            </w:r>
            <w:proofErr w:type="gramStart"/>
            <w:r w:rsidRPr="00BC4F24">
              <w:rPr>
                <w:rFonts w:ascii="Times New Roman" w:hAnsi="Times New Roman" w:cs="Times New Roman"/>
                <w:sz w:val="20"/>
                <w:szCs w:val="20"/>
              </w:rPr>
              <w:t>прямую</w:t>
            </w:r>
            <w:proofErr w:type="gramEnd"/>
            <w:r w:rsidRPr="00BC4F24">
              <w:rPr>
                <w:rFonts w:ascii="Times New Roman" w:hAnsi="Times New Roman" w:cs="Times New Roman"/>
                <w:sz w:val="20"/>
                <w:szCs w:val="20"/>
              </w:rPr>
              <w:t>, луч, отрезок по двум точкам, строят равные отрезки, сравнивают данные отрезки, находят и строят параллельные и пересекающиеся прямые, отмечают точки, принадлежащие и не принадлежащие фигурам</w:t>
            </w:r>
          </w:p>
        </w:tc>
        <w:tc>
          <w:tcPr>
            <w:tcW w:w="1963" w:type="dxa"/>
          </w:tcPr>
          <w:p w:rsidR="00BC4F24" w:rsidRPr="00BC4F24" w:rsidRDefault="00BC4F24" w:rsidP="00BC4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24">
              <w:rPr>
                <w:rFonts w:ascii="Times New Roman" w:hAnsi="Times New Roman" w:cs="Times New Roman"/>
                <w:sz w:val="20"/>
                <w:szCs w:val="20"/>
              </w:rPr>
              <w:t>Используют поиск необходимой информации для выполнения учебных заданий с использованием учебной литературы.</w:t>
            </w:r>
          </w:p>
          <w:p w:rsidR="004345DD" w:rsidRPr="00BC4F24" w:rsidRDefault="004345DD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BC4F24" w:rsidRPr="00BC4F24" w:rsidRDefault="00BC4F24" w:rsidP="00BC4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24">
              <w:rPr>
                <w:rFonts w:ascii="Times New Roman" w:hAnsi="Times New Roman" w:cs="Times New Roman"/>
                <w:sz w:val="20"/>
                <w:szCs w:val="20"/>
              </w:rPr>
              <w:t>Учитывают правило в планировании и контроле способа решения.</w:t>
            </w:r>
          </w:p>
          <w:p w:rsidR="004345DD" w:rsidRPr="00BC4F24" w:rsidRDefault="004345DD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4345DD" w:rsidRPr="00BC4F24" w:rsidRDefault="00BC4F24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24">
              <w:rPr>
                <w:rFonts w:ascii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сотрудничестве.</w:t>
            </w:r>
            <w:r w:rsidR="004345DD" w:rsidRPr="00BC4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:rsidR="004345DD" w:rsidRPr="00FC464D" w:rsidRDefault="004345DD" w:rsidP="00BC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BC4F24" w:rsidRDefault="00DD130F" w:rsidP="00BC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C4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4345DD" w:rsidRPr="00BC4F24" w:rsidRDefault="00BC4F2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24">
              <w:rPr>
                <w:rFonts w:ascii="Times New Roman" w:hAnsi="Times New Roman" w:cs="Times New Roman"/>
                <w:sz w:val="20"/>
                <w:szCs w:val="20"/>
              </w:rPr>
              <w:t>Измерение отрезков</w:t>
            </w:r>
          </w:p>
        </w:tc>
        <w:tc>
          <w:tcPr>
            <w:tcW w:w="1960" w:type="dxa"/>
          </w:tcPr>
          <w:p w:rsidR="004345DD" w:rsidRPr="00BC4F24" w:rsidRDefault="00BC4F2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24">
              <w:rPr>
                <w:rFonts w:ascii="Times New Roman" w:hAnsi="Times New Roman" w:cs="Times New Roman"/>
                <w:sz w:val="20"/>
                <w:szCs w:val="20"/>
              </w:rPr>
              <w:t>Измерение отрезков. Единицы измерения длины. Приближенное измерение.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bCs/>
                <w:sz w:val="20"/>
                <w:szCs w:val="20"/>
              </w:rPr>
            </w:pPr>
            <w:proofErr w:type="gramStart"/>
            <w:r w:rsidRPr="00FC464D">
              <w:rPr>
                <w:bCs/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bCs/>
                <w:sz w:val="20"/>
                <w:szCs w:val="20"/>
              </w:rPr>
              <w:t xml:space="preserve"> – ответы на вопросы, вычисления</w:t>
            </w:r>
          </w:p>
          <w:p w:rsidR="004345DD" w:rsidRPr="00FC464D" w:rsidRDefault="00BC4F24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величин, переход от одних единиц измерения к другим.</w:t>
            </w:r>
          </w:p>
        </w:tc>
        <w:tc>
          <w:tcPr>
            <w:tcW w:w="1958" w:type="dxa"/>
          </w:tcPr>
          <w:p w:rsidR="004345DD" w:rsidRPr="00BC4F24" w:rsidRDefault="00BC4F2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24">
              <w:rPr>
                <w:rFonts w:ascii="Times New Roman" w:hAnsi="Times New Roman" w:cs="Times New Roman"/>
                <w:sz w:val="20"/>
                <w:szCs w:val="20"/>
              </w:rPr>
              <w:t xml:space="preserve">Строят отрезки равной длины и различной длины с помощью циркуля и линейки, определяют расстояние между двумя точками, откладывают на луче отрезки заданной длины, объясняют </w:t>
            </w:r>
            <w:proofErr w:type="gramStart"/>
            <w:r w:rsidRPr="00BC4F24">
              <w:rPr>
                <w:rFonts w:ascii="Times New Roman" w:hAnsi="Times New Roman" w:cs="Times New Roman"/>
                <w:sz w:val="20"/>
                <w:szCs w:val="20"/>
              </w:rPr>
              <w:t>на примере, как</w:t>
            </w:r>
            <w:proofErr w:type="gramEnd"/>
            <w:r w:rsidRPr="00BC4F24">
              <w:rPr>
                <w:rFonts w:ascii="Times New Roman" w:hAnsi="Times New Roman" w:cs="Times New Roman"/>
                <w:sz w:val="20"/>
                <w:szCs w:val="20"/>
              </w:rPr>
              <w:t xml:space="preserve"> измерить длину отрезка с недостатком, избытком и с </w:t>
            </w:r>
            <w:r w:rsidRPr="00BC4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округлением.</w:t>
            </w:r>
          </w:p>
        </w:tc>
        <w:tc>
          <w:tcPr>
            <w:tcW w:w="1963" w:type="dxa"/>
          </w:tcPr>
          <w:p w:rsidR="00BC4F24" w:rsidRPr="00BC4F24" w:rsidRDefault="00BC4F24" w:rsidP="00BC4F2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Ориентируются на разнообразие способов решения задач.</w:t>
            </w:r>
          </w:p>
          <w:p w:rsidR="004345DD" w:rsidRPr="00FC464D" w:rsidRDefault="004345DD" w:rsidP="00BC4F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BC4F24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  <w:r w:rsidR="00BC4F24" w:rsidRPr="00BC4F24">
              <w:rPr>
                <w:rFonts w:ascii="Times New Roman" w:hAnsi="Times New Roman" w:cs="Times New Roman"/>
                <w:sz w:val="20"/>
                <w:szCs w:val="20"/>
              </w:rPr>
              <w:t xml:space="preserve"> –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4345DD" w:rsidRPr="00BC4F24" w:rsidRDefault="00BC4F2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24">
              <w:rPr>
                <w:rFonts w:ascii="Times New Roman" w:hAnsi="Times New Roman" w:cs="Times New Roman"/>
                <w:sz w:val="20"/>
                <w:szCs w:val="20"/>
              </w:rPr>
              <w:t>Метрические единицы измерения величин</w:t>
            </w:r>
          </w:p>
        </w:tc>
        <w:tc>
          <w:tcPr>
            <w:tcW w:w="1960" w:type="dxa"/>
          </w:tcPr>
          <w:p w:rsidR="004345DD" w:rsidRPr="00BC4F24" w:rsidRDefault="00BC4F2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24">
              <w:rPr>
                <w:rFonts w:ascii="Times New Roman" w:hAnsi="Times New Roman" w:cs="Times New Roman"/>
                <w:sz w:val="20"/>
                <w:szCs w:val="20"/>
              </w:rPr>
              <w:t>Единицы измерения длины. Соотношения между единицами длины.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- обсуждение</w:t>
            </w:r>
            <w:r w:rsidR="00DA4E23" w:rsidRPr="00BC4F24">
              <w:rPr>
                <w:sz w:val="20"/>
                <w:szCs w:val="20"/>
              </w:rPr>
              <w:t xml:space="preserve"> </w:t>
            </w:r>
            <w:r w:rsidR="00DA4E23">
              <w:rPr>
                <w:sz w:val="20"/>
                <w:szCs w:val="20"/>
              </w:rPr>
              <w:t>с</w:t>
            </w:r>
            <w:r w:rsidR="00DA4E23" w:rsidRPr="00BC4F24">
              <w:rPr>
                <w:sz w:val="20"/>
                <w:szCs w:val="20"/>
              </w:rPr>
              <w:t>оотношения между единицами длины.</w:t>
            </w:r>
          </w:p>
          <w:p w:rsidR="00DA4E23" w:rsidRPr="00FC464D" w:rsidRDefault="004345DD" w:rsidP="00DA4E23">
            <w:pPr>
              <w:pStyle w:val="1"/>
              <w:ind w:left="0"/>
              <w:rPr>
                <w:bCs/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</w:t>
            </w:r>
            <w:r w:rsidR="00DA4E23" w:rsidRPr="00FC464D">
              <w:rPr>
                <w:bCs/>
                <w:sz w:val="20"/>
                <w:szCs w:val="20"/>
              </w:rPr>
              <w:t>ответы на вопросы, вычисления</w:t>
            </w:r>
          </w:p>
          <w:p w:rsidR="004345DD" w:rsidRPr="00FC464D" w:rsidRDefault="004345DD" w:rsidP="00DA4E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A4E23">
              <w:rPr>
                <w:rFonts w:ascii="Times New Roman" w:hAnsi="Times New Roman" w:cs="Times New Roman"/>
                <w:sz w:val="20"/>
                <w:szCs w:val="20"/>
              </w:rPr>
              <w:t>построение отрезков заданной длины</w:t>
            </w:r>
          </w:p>
        </w:tc>
        <w:tc>
          <w:tcPr>
            <w:tcW w:w="1958" w:type="dxa"/>
          </w:tcPr>
          <w:p w:rsidR="004345DD" w:rsidRPr="00DA4E23" w:rsidRDefault="00DA4E2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E23">
              <w:rPr>
                <w:rFonts w:ascii="Times New Roman" w:hAnsi="Times New Roman" w:cs="Times New Roman"/>
                <w:sz w:val="20"/>
                <w:szCs w:val="20"/>
              </w:rPr>
              <w:t>Называют основные единицы измерения длины, выполняют преобразования по образцу, переводят величины из одних единиц измерения в другие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</w:t>
            </w:r>
            <w:proofErr w:type="spellStart"/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B54957">
        <w:tc>
          <w:tcPr>
            <w:tcW w:w="769" w:type="dxa"/>
            <w:shd w:val="clear" w:color="auto" w:fill="auto"/>
          </w:tcPr>
          <w:p w:rsidR="004345DD" w:rsidRPr="00DA4E23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A4E23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4345DD" w:rsidRPr="00DA4E23" w:rsidRDefault="00DA4E2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E23">
              <w:rPr>
                <w:rFonts w:ascii="Times New Roman" w:hAnsi="Times New Roman" w:cs="Times New Roman"/>
                <w:sz w:val="20"/>
                <w:szCs w:val="20"/>
              </w:rPr>
              <w:t>Представление натуральных чисел на координатном луче</w:t>
            </w:r>
          </w:p>
        </w:tc>
        <w:tc>
          <w:tcPr>
            <w:tcW w:w="1960" w:type="dxa"/>
          </w:tcPr>
          <w:p w:rsidR="00DA4E23" w:rsidRPr="00DA4E23" w:rsidRDefault="00DA4E23" w:rsidP="00DA4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E23">
              <w:rPr>
                <w:rFonts w:ascii="Times New Roman" w:hAnsi="Times New Roman" w:cs="Times New Roman"/>
                <w:sz w:val="20"/>
                <w:szCs w:val="20"/>
              </w:rPr>
              <w:t>Координатный луч, начало отсчета, единичный отрезок.</w:t>
            </w:r>
          </w:p>
          <w:p w:rsidR="004345DD" w:rsidRPr="00DA4E23" w:rsidRDefault="00DA4E23" w:rsidP="00D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Сравнение чисел по расположению на координатно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луче</w:t>
            </w:r>
          </w:p>
        </w:tc>
        <w:tc>
          <w:tcPr>
            <w:tcW w:w="1831" w:type="dxa"/>
          </w:tcPr>
          <w:p w:rsidR="008C13D2" w:rsidRPr="0082488C" w:rsidRDefault="008C13D2" w:rsidP="008C13D2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Фронтальная</w:t>
            </w:r>
            <w:proofErr w:type="gramEnd"/>
            <w:r w:rsidRPr="0082488C">
              <w:rPr>
                <w:sz w:val="20"/>
                <w:szCs w:val="20"/>
              </w:rPr>
              <w:t xml:space="preserve"> – ответы на вопросы, определение числа, соответствующего точкам на координатном луче.</w:t>
            </w:r>
          </w:p>
          <w:p w:rsidR="004345DD" w:rsidRPr="00FC464D" w:rsidRDefault="008C13D2" w:rsidP="008C13D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точек на координатном луче, решение задач.</w:t>
            </w:r>
          </w:p>
        </w:tc>
        <w:tc>
          <w:tcPr>
            <w:tcW w:w="1958" w:type="dxa"/>
          </w:tcPr>
          <w:p w:rsidR="004345DD" w:rsidRPr="00DA4E23" w:rsidRDefault="00DA4E2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E23">
              <w:rPr>
                <w:rFonts w:ascii="Times New Roman" w:hAnsi="Times New Roman" w:cs="Times New Roman"/>
                <w:sz w:val="20"/>
                <w:szCs w:val="20"/>
              </w:rPr>
              <w:t>Дают определение единичного отрезка, сравнивают натуральные числа при помощи координатного луча, определяют координаты точек, отмечают точки с заданными координатами на координатном луче</w:t>
            </w:r>
          </w:p>
        </w:tc>
        <w:tc>
          <w:tcPr>
            <w:tcW w:w="1963" w:type="dxa"/>
          </w:tcPr>
          <w:p w:rsidR="004345DD" w:rsidRPr="00FC464D" w:rsidRDefault="008C13D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Умеют выбирать обобщенные стратегии решения задачи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8C13D2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C13D2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4345DD" w:rsidRPr="008C13D2" w:rsidRDefault="008C13D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3D2">
              <w:rPr>
                <w:rFonts w:ascii="Times New Roman" w:hAnsi="Times New Roman" w:cs="Times New Roman"/>
                <w:sz w:val="20"/>
                <w:szCs w:val="20"/>
              </w:rPr>
              <w:t>Окружность и круг. Сфера и шар</w:t>
            </w:r>
          </w:p>
        </w:tc>
        <w:tc>
          <w:tcPr>
            <w:tcW w:w="1960" w:type="dxa"/>
          </w:tcPr>
          <w:p w:rsidR="0009714D" w:rsidRPr="0009714D" w:rsidRDefault="0009714D" w:rsidP="0009714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Окружность и круг  Центр, радиус. Диаметр. Дуга. Хорда.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9714D" w:rsidRPr="0082488C" w:rsidRDefault="0009714D" w:rsidP="0009714D">
            <w:pPr>
              <w:pStyle w:val="1"/>
              <w:ind w:left="0"/>
              <w:rPr>
                <w:sz w:val="20"/>
                <w:szCs w:val="20"/>
              </w:rPr>
            </w:pPr>
            <w:r w:rsidRPr="0082488C">
              <w:rPr>
                <w:sz w:val="20"/>
                <w:szCs w:val="20"/>
              </w:rPr>
              <w:t>Групповая – обсуждение понятий - радиус окружности, центр круга, диаметр, дуга окружности.</w:t>
            </w:r>
          </w:p>
          <w:p w:rsidR="0009714D" w:rsidRPr="0082488C" w:rsidRDefault="0009714D" w:rsidP="0009714D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Фронтальная</w:t>
            </w:r>
            <w:proofErr w:type="gramEnd"/>
            <w:r w:rsidRPr="0082488C">
              <w:rPr>
                <w:sz w:val="20"/>
                <w:szCs w:val="20"/>
              </w:rPr>
              <w:t xml:space="preserve"> – определение точек лежащих на окружности, не лежащих на </w:t>
            </w:r>
            <w:r w:rsidRPr="0082488C">
              <w:rPr>
                <w:sz w:val="20"/>
                <w:szCs w:val="20"/>
              </w:rPr>
              <w:lastRenderedPageBreak/>
              <w:t>окружности, внутри, вне круга.</w:t>
            </w:r>
          </w:p>
          <w:p w:rsidR="004345DD" w:rsidRPr="00FC464D" w:rsidRDefault="0009714D" w:rsidP="000971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 -  построение окружности, круга с указанием дуг, измерением радиуса и диаметра</w:t>
            </w:r>
          </w:p>
        </w:tc>
        <w:tc>
          <w:tcPr>
            <w:tcW w:w="1958" w:type="dxa"/>
          </w:tcPr>
          <w:p w:rsidR="004345DD" w:rsidRPr="0009714D" w:rsidRDefault="0009714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Различают окружность, круг, сферу и шар, дают определение данным фигурам, приводят примеры предметов, имеющих форму заданных фигур, строят окружность заданного радиуса, строят </w:t>
            </w:r>
            <w:proofErr w:type="gramStart"/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proofErr w:type="gramEnd"/>
            <w:r w:rsidRPr="0009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принадлежащие и не принадлежащие окружности, кругу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Структурируют знания. Строят логические цепи рассуждений. 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Развивают умение строить продуктивное взаимодействие со сверстниками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09714D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  <w:r w:rsidR="00097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4345DD" w:rsidRPr="0009714D" w:rsidRDefault="0009714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Углы. Измерение углов</w:t>
            </w:r>
          </w:p>
        </w:tc>
        <w:tc>
          <w:tcPr>
            <w:tcW w:w="1960" w:type="dxa"/>
          </w:tcPr>
          <w:p w:rsidR="004345DD" w:rsidRPr="0009714D" w:rsidRDefault="0009714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Угол, вершина угла, стороны угла, равные углы, развернутый угол, прямой угол, острый угол, тупой угол, перпендикулярные прямые, смежные углы</w:t>
            </w:r>
            <w:proofErr w:type="gramEnd"/>
          </w:p>
        </w:tc>
        <w:tc>
          <w:tcPr>
            <w:tcW w:w="1831" w:type="dxa"/>
          </w:tcPr>
          <w:p w:rsidR="0009714D" w:rsidRPr="0082488C" w:rsidRDefault="0009714D" w:rsidP="0009714D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Групповая</w:t>
            </w:r>
            <w:proofErr w:type="gramEnd"/>
            <w:r w:rsidRPr="0082488C">
              <w:rPr>
                <w:sz w:val="20"/>
                <w:szCs w:val="20"/>
              </w:rPr>
              <w:t xml:space="preserve"> – обсуждение и выяснение: для чего служит транспортир, что такое градус,  как пользоваться транспортиром, виды углов.</w:t>
            </w:r>
          </w:p>
          <w:p w:rsidR="0009714D" w:rsidRPr="0082488C" w:rsidRDefault="0009714D" w:rsidP="0009714D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Фронтальная</w:t>
            </w:r>
            <w:proofErr w:type="gramEnd"/>
            <w:r w:rsidRPr="0082488C">
              <w:rPr>
                <w:sz w:val="20"/>
                <w:szCs w:val="20"/>
              </w:rPr>
              <w:t xml:space="preserve"> -  построение и измерение углов.</w:t>
            </w:r>
          </w:p>
          <w:p w:rsidR="004345DD" w:rsidRPr="00FC464D" w:rsidRDefault="0009714D" w:rsidP="000971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 - построение и измерение углов</w:t>
            </w:r>
          </w:p>
        </w:tc>
        <w:tc>
          <w:tcPr>
            <w:tcW w:w="1958" w:type="dxa"/>
          </w:tcPr>
          <w:p w:rsidR="004345DD" w:rsidRPr="0009714D" w:rsidRDefault="0009714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4D">
              <w:rPr>
                <w:rFonts w:ascii="Times New Roman" w:hAnsi="Times New Roman" w:cs="Times New Roman"/>
                <w:sz w:val="20"/>
                <w:szCs w:val="20"/>
              </w:rPr>
              <w:t xml:space="preserve">Дают определение элементам угла, на чертежах находят острые, прямые, тупые и развернутые углы, строят углы с помощью транспортира, выполняют сложение и вычитание по образцу, находят величину угла </w:t>
            </w:r>
            <w:proofErr w:type="gramStart"/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9714D">
              <w:rPr>
                <w:rFonts w:ascii="Times New Roman" w:hAnsi="Times New Roman" w:cs="Times New Roman"/>
                <w:sz w:val="20"/>
                <w:szCs w:val="20"/>
              </w:rPr>
              <w:t xml:space="preserve"> смежному.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 с выделением только существенной для решения задачи информации 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09714D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4345DD" w:rsidRPr="0009714D" w:rsidRDefault="0009714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 №3 по теме «Измерение отрезков и углов»</w:t>
            </w:r>
          </w:p>
        </w:tc>
        <w:tc>
          <w:tcPr>
            <w:tcW w:w="1960" w:type="dxa"/>
          </w:tcPr>
          <w:p w:rsidR="004345DD" w:rsidRPr="0009714D" w:rsidRDefault="0009714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Измерение отрезков и углов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Решение контрольной работы</w:t>
            </w:r>
          </w:p>
        </w:tc>
        <w:tc>
          <w:tcPr>
            <w:tcW w:w="1958" w:type="dxa"/>
          </w:tcPr>
          <w:p w:rsidR="004345DD" w:rsidRPr="00FC464D" w:rsidRDefault="0009714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Демонстрируют знания, умения и навыки, приобретенные при изучении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темы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09714D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09714D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4345DD" w:rsidRPr="0009714D" w:rsidRDefault="0009714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Треугольники</w:t>
            </w:r>
          </w:p>
        </w:tc>
        <w:tc>
          <w:tcPr>
            <w:tcW w:w="1960" w:type="dxa"/>
          </w:tcPr>
          <w:p w:rsidR="004345DD" w:rsidRPr="0009714D" w:rsidRDefault="0009714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Треугольник. Элементы треугольника Виды треугольников.</w:t>
            </w:r>
          </w:p>
        </w:tc>
        <w:tc>
          <w:tcPr>
            <w:tcW w:w="1831" w:type="dxa"/>
          </w:tcPr>
          <w:p w:rsidR="004345DD" w:rsidRPr="0009714D" w:rsidRDefault="0009714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End"/>
            <w:r w:rsidRPr="0009714D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на вопросы, устные вычисления.</w:t>
            </w:r>
          </w:p>
        </w:tc>
        <w:tc>
          <w:tcPr>
            <w:tcW w:w="1958" w:type="dxa"/>
          </w:tcPr>
          <w:p w:rsidR="004345DD" w:rsidRPr="0009714D" w:rsidRDefault="0009714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Определяют виды треугольников по сторонам и углам, находят периметр треугольника, строят треугольники разных видов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09714D" w:rsidRDefault="0009714D" w:rsidP="00DD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4345DD" w:rsidRPr="0009714D" w:rsidRDefault="0009714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Четырехугольни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714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60" w:type="dxa"/>
          </w:tcPr>
          <w:p w:rsidR="004345DD" w:rsidRP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D4">
              <w:rPr>
                <w:rFonts w:ascii="Times New Roman" w:hAnsi="Times New Roman" w:cs="Times New Roman"/>
                <w:sz w:val="20"/>
                <w:szCs w:val="20"/>
              </w:rPr>
              <w:t xml:space="preserve">Четырехугольники. Элементы четырехугольника. </w:t>
            </w:r>
            <w:r w:rsidRPr="00F37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Периметр четырехугольника. Прямоугольник и его элементы. Периметр прямоугольника. Свойство противоположных сторон прямоугольника.</w:t>
            </w:r>
          </w:p>
        </w:tc>
        <w:tc>
          <w:tcPr>
            <w:tcW w:w="1831" w:type="dxa"/>
          </w:tcPr>
          <w:p w:rsid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  <w:proofErr w:type="gramEnd"/>
            <w:r w:rsidRPr="0009714D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на вопросы, устные </w:t>
            </w:r>
            <w:r w:rsidRPr="00097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вычисления.</w:t>
            </w:r>
          </w:p>
          <w:p w:rsidR="004345DD" w:rsidRPr="00FC464D" w:rsidRDefault="004345DD" w:rsidP="00F372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F372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построение </w:t>
            </w:r>
            <w:proofErr w:type="spellStart"/>
            <w:r w:rsidR="00F372D4">
              <w:rPr>
                <w:rFonts w:ascii="Times New Roman" w:hAnsi="Times New Roman" w:cs="Times New Roman"/>
                <w:bCs/>
                <w:sz w:val="20"/>
                <w:szCs w:val="20"/>
              </w:rPr>
              <w:t>четырехугольни-ков</w:t>
            </w:r>
            <w:proofErr w:type="spellEnd"/>
          </w:p>
        </w:tc>
        <w:tc>
          <w:tcPr>
            <w:tcW w:w="1958" w:type="dxa"/>
          </w:tcPr>
          <w:p w:rsidR="004345DD" w:rsidRPr="00F372D4" w:rsidRDefault="00F372D4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Находят и строят равные четырехугольники, </w:t>
            </w:r>
            <w:r w:rsidRPr="00F37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прямоугольники и квадраты по заданным сторонам, строят произвольные четырехугольники, находят периметр произвольного четырехугольника, ромба, прямоугольника и квадрата по определению и по формуле.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количественные характеристики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объектов, заданные словами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</w:t>
            </w:r>
            <w:proofErr w:type="spellStart"/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Развивают способность брать на себя инициативу в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совместного действия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F372D4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  <w:r w:rsidR="00F372D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345DD" w:rsidRP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D4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 Единицы площади</w:t>
            </w:r>
          </w:p>
        </w:tc>
        <w:tc>
          <w:tcPr>
            <w:tcW w:w="1960" w:type="dxa"/>
          </w:tcPr>
          <w:p w:rsidR="004345DD" w:rsidRP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D4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 Равные фигуры. Связь между единицами измерения.</w:t>
            </w:r>
          </w:p>
        </w:tc>
        <w:tc>
          <w:tcPr>
            <w:tcW w:w="1831" w:type="dxa"/>
          </w:tcPr>
          <w:p w:rsidR="00F372D4" w:rsidRPr="0082488C" w:rsidRDefault="00F372D4" w:rsidP="00F372D4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Групповая</w:t>
            </w:r>
            <w:proofErr w:type="gramEnd"/>
            <w:r w:rsidRPr="0082488C">
              <w:rPr>
                <w:sz w:val="20"/>
                <w:szCs w:val="20"/>
              </w:rPr>
              <w:t xml:space="preserve"> - обсуждение и выведение формул площади прямоугольника и квадрата, нахождения площади  всей фигуры, определение равных фигур.</w:t>
            </w:r>
          </w:p>
          <w:p w:rsidR="00F372D4" w:rsidRPr="0082488C" w:rsidRDefault="00F372D4" w:rsidP="00F372D4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Фронтальная</w:t>
            </w:r>
            <w:proofErr w:type="gramEnd"/>
            <w:r w:rsidRPr="0082488C">
              <w:rPr>
                <w:sz w:val="20"/>
                <w:szCs w:val="20"/>
              </w:rPr>
              <w:t xml:space="preserve"> – определение равных фигур, изображенных на рисунке.</w:t>
            </w:r>
          </w:p>
          <w:p w:rsidR="004345DD" w:rsidRPr="00FC464D" w:rsidRDefault="00F372D4" w:rsidP="00F372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 -  ответы на вопросы; решение задач</w:t>
            </w:r>
          </w:p>
        </w:tc>
        <w:tc>
          <w:tcPr>
            <w:tcW w:w="1958" w:type="dxa"/>
          </w:tcPr>
          <w:p w:rsidR="004345DD" w:rsidRP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D4">
              <w:rPr>
                <w:rFonts w:ascii="Times New Roman" w:hAnsi="Times New Roman" w:cs="Times New Roman"/>
                <w:sz w:val="20"/>
                <w:szCs w:val="20"/>
              </w:rPr>
              <w:t>Определяют площадь прямоугольника и квадрата на чертеже, находят площадь фигур по формуле, находят сумму именованных величин.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</w:t>
            </w:r>
            <w:proofErr w:type="spellStart"/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3F10E6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F10E6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372D4" w:rsidRDefault="00F372D4" w:rsidP="00F372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4345DD" w:rsidRPr="00F372D4" w:rsidRDefault="00F372D4" w:rsidP="00F372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D4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Прямоугольный параллелепипед </w:t>
            </w:r>
          </w:p>
        </w:tc>
        <w:tc>
          <w:tcPr>
            <w:tcW w:w="1960" w:type="dxa"/>
          </w:tcPr>
          <w:p w:rsidR="004345DD" w:rsidRPr="00F372D4" w:rsidRDefault="00F372D4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D4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параллелепипед. Куб. Развертка. Грани. Ребра.  Основания.</w:t>
            </w:r>
          </w:p>
        </w:tc>
        <w:tc>
          <w:tcPr>
            <w:tcW w:w="1831" w:type="dxa"/>
          </w:tcPr>
          <w:p w:rsidR="00F372D4" w:rsidRPr="0082488C" w:rsidRDefault="00F372D4" w:rsidP="00F372D4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Групповая</w:t>
            </w:r>
            <w:proofErr w:type="gramEnd"/>
            <w:r w:rsidRPr="0082488C">
              <w:rPr>
                <w:sz w:val="20"/>
                <w:szCs w:val="20"/>
              </w:rPr>
              <w:t xml:space="preserve"> – обсуждение и выведение формулы площади поверхности прямоугольного </w:t>
            </w:r>
            <w:r w:rsidRPr="0082488C">
              <w:rPr>
                <w:sz w:val="20"/>
                <w:szCs w:val="20"/>
              </w:rPr>
              <w:lastRenderedPageBreak/>
              <w:t>параллелепипеда.</w:t>
            </w:r>
          </w:p>
          <w:p w:rsidR="00F372D4" w:rsidRPr="0082488C" w:rsidRDefault="00F372D4" w:rsidP="00F372D4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Фронтальная</w:t>
            </w:r>
            <w:proofErr w:type="gramEnd"/>
            <w:r w:rsidRPr="0082488C">
              <w:rPr>
                <w:sz w:val="20"/>
                <w:szCs w:val="20"/>
              </w:rPr>
              <w:t xml:space="preserve"> – решение задач практической направленности на нахождение площади поверхности прямоугольного параллелепипеда.</w:t>
            </w:r>
          </w:p>
          <w:p w:rsidR="004345DD" w:rsidRPr="00FC464D" w:rsidRDefault="00F372D4" w:rsidP="00F372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поверхности прямоугольного параллелепипеда по формуле</w:t>
            </w:r>
          </w:p>
        </w:tc>
        <w:tc>
          <w:tcPr>
            <w:tcW w:w="1958" w:type="dxa"/>
          </w:tcPr>
          <w:p w:rsidR="004345DD" w:rsidRPr="00F372D4" w:rsidRDefault="00F372D4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у прямоугольного параллелепипеда грани, ребра, вершины, находят площадь </w:t>
            </w:r>
            <w:r w:rsidRPr="00F37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поверхности параллелепипеда и куба, ориентируются в местоположении чисел на кубе.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 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3F10E6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  <w:r w:rsidR="003F1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3F10E6" w:rsidRDefault="003F10E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4345DD" w:rsidRPr="003F10E6" w:rsidRDefault="003F10E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E6">
              <w:rPr>
                <w:rFonts w:ascii="Times New Roman" w:hAnsi="Times New Roman" w:cs="Times New Roman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1960" w:type="dxa"/>
          </w:tcPr>
          <w:p w:rsidR="004345DD" w:rsidRPr="003F10E6" w:rsidRDefault="003F10E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E6">
              <w:rPr>
                <w:rFonts w:ascii="Times New Roman" w:hAnsi="Times New Roman" w:cs="Times New Roman"/>
                <w:sz w:val="20"/>
                <w:szCs w:val="20"/>
              </w:rPr>
              <w:t>Формула объема прямоугольного параллелепипеда, куба. Единица измерения объема</w:t>
            </w:r>
          </w:p>
        </w:tc>
        <w:tc>
          <w:tcPr>
            <w:tcW w:w="1831" w:type="dxa"/>
          </w:tcPr>
          <w:p w:rsidR="003F10E6" w:rsidRPr="0082488C" w:rsidRDefault="003F10E6" w:rsidP="003F10E6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Групповая</w:t>
            </w:r>
            <w:proofErr w:type="gramEnd"/>
            <w:r w:rsidRPr="0082488C">
              <w:rPr>
                <w:sz w:val="20"/>
                <w:szCs w:val="20"/>
              </w:rPr>
              <w:t xml:space="preserve"> - обсуждение понятий «кубический см, дм, км»; выведение правила перевода литра в кубические метры.</w:t>
            </w:r>
          </w:p>
          <w:p w:rsidR="003F10E6" w:rsidRPr="0082488C" w:rsidRDefault="003F10E6" w:rsidP="003F10E6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Фронтальная</w:t>
            </w:r>
            <w:proofErr w:type="gramEnd"/>
            <w:r w:rsidRPr="0082488C">
              <w:rPr>
                <w:sz w:val="20"/>
                <w:szCs w:val="20"/>
              </w:rPr>
              <w:t xml:space="preserve"> -  нахождение объёма прямоугольного параллелепипеда.</w:t>
            </w:r>
          </w:p>
          <w:p w:rsidR="004345DD" w:rsidRPr="00FC464D" w:rsidRDefault="003F10E6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Индивидуальная – нахождение высоты прямоугольного параллелепипеда, если известны его объем и площадь нижней грани</w:t>
            </w:r>
          </w:p>
        </w:tc>
        <w:tc>
          <w:tcPr>
            <w:tcW w:w="1958" w:type="dxa"/>
          </w:tcPr>
          <w:p w:rsidR="004345DD" w:rsidRPr="003F10E6" w:rsidRDefault="003F10E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E6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прямоугольного параллелепипеда, единичного куба, правило нахождения объема куба и прямоугольного параллелепипеда, устанавливают взаимосвязь между единицами объема, вычисляют объем параллелепипеда и куба, решают текстовые задачи.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познавательную цель 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способность) с помощью вопросов добывать недостающую информацию</w:t>
            </w:r>
            <w:proofErr w:type="gramEnd"/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3F10E6" w:rsidRDefault="003F10E6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10E6" w:rsidRDefault="003F10E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4345DD" w:rsidRPr="003F10E6" w:rsidRDefault="003F10E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Единицы массы</w:t>
            </w:r>
          </w:p>
        </w:tc>
        <w:tc>
          <w:tcPr>
            <w:tcW w:w="1960" w:type="dxa"/>
          </w:tcPr>
          <w:p w:rsidR="004345DD" w:rsidRPr="003F10E6" w:rsidRDefault="003F10E6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Единицы массы и </w:t>
            </w:r>
            <w:r w:rsidRPr="003F1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связь.</w:t>
            </w:r>
          </w:p>
        </w:tc>
        <w:tc>
          <w:tcPr>
            <w:tcW w:w="1831" w:type="dxa"/>
          </w:tcPr>
          <w:p w:rsidR="004345DD" w:rsidRPr="00FC464D" w:rsidRDefault="003F10E6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Фронтальная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lastRenderedPageBreak/>
              <w:t>ответы на вопросы.</w:t>
            </w:r>
            <w:r w:rsidR="004345DD" w:rsidRPr="00FC464D">
              <w:rPr>
                <w:sz w:val="20"/>
                <w:szCs w:val="20"/>
              </w:rPr>
              <w:t xml:space="preserve"> </w:t>
            </w:r>
          </w:p>
          <w:p w:rsidR="004345DD" w:rsidRPr="00FC464D" w:rsidRDefault="004345DD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F10E6">
              <w:rPr>
                <w:rFonts w:ascii="Times New Roman" w:hAnsi="Times New Roman" w:cs="Times New Roman"/>
                <w:sz w:val="20"/>
                <w:szCs w:val="20"/>
              </w:rPr>
              <w:t>выражение одних единиц через другие</w:t>
            </w:r>
          </w:p>
        </w:tc>
        <w:tc>
          <w:tcPr>
            <w:tcW w:w="1958" w:type="dxa"/>
          </w:tcPr>
          <w:p w:rsidR="004345DD" w:rsidRPr="003F10E6" w:rsidRDefault="003F10E6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 w:rsidRPr="003F1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взаимосвязь между единицами массы, выполняют сложение и вычитание именованных чисел, округляют именованные числа с недостатком и с избытком.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наиболее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эффективные способы решения задачи в зависимости от конкретных условий 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свой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действия с эталоном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полнотой и точностью выражают свои мысли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3F10E6" w:rsidRDefault="003F10E6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10E6" w:rsidRDefault="003F10E6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4345DD" w:rsidRPr="00FC464D" w:rsidRDefault="003F10E6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E6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1960" w:type="dxa"/>
          </w:tcPr>
          <w:p w:rsidR="004345DD" w:rsidRPr="00FC464D" w:rsidRDefault="004345D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Степень числа, основание и показатель степени. Квадрат и куб числа. Таблицы квадратов и кубов натуральных чисел. Вычисление выражений, содержащих квадраты и кубы чисел</w:t>
            </w:r>
          </w:p>
        </w:tc>
        <w:tc>
          <w:tcPr>
            <w:tcW w:w="1831" w:type="dxa"/>
          </w:tcPr>
          <w:p w:rsidR="003F10E6" w:rsidRPr="00FC464D" w:rsidRDefault="003F10E6" w:rsidP="003F10E6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Фронтальная</w:t>
            </w:r>
            <w:proofErr w:type="gramEnd"/>
            <w:r>
              <w:rPr>
                <w:sz w:val="20"/>
                <w:szCs w:val="20"/>
              </w:rPr>
              <w:t xml:space="preserve"> – ответы на вопросы.</w:t>
            </w:r>
            <w:r w:rsidRPr="00FC464D">
              <w:rPr>
                <w:sz w:val="20"/>
                <w:szCs w:val="20"/>
              </w:rPr>
              <w:t xml:space="preserve"> </w:t>
            </w:r>
          </w:p>
          <w:p w:rsidR="004345DD" w:rsidRPr="00FC464D" w:rsidRDefault="003F10E6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выражение одних единиц через другие</w:t>
            </w:r>
          </w:p>
        </w:tc>
        <w:tc>
          <w:tcPr>
            <w:tcW w:w="1958" w:type="dxa"/>
          </w:tcPr>
          <w:p w:rsidR="004345DD" w:rsidRPr="003F10E6" w:rsidRDefault="003F10E6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0E6">
              <w:rPr>
                <w:rFonts w:ascii="Times New Roman" w:hAnsi="Times New Roman" w:cs="Times New Roman"/>
                <w:sz w:val="20"/>
                <w:szCs w:val="20"/>
              </w:rPr>
              <w:t>Устанавливают взаимосвязь между единицами времени, выполняют сложение, вычитание и умножение  именованных чисел, решают текстовые задачи.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Умеют представлять и сообщать конкретное содержание своих действий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3F10E6" w:rsidRDefault="003F10E6" w:rsidP="00DD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F10E6" w:rsidRDefault="003F10E6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4345DD" w:rsidRPr="003F10E6" w:rsidRDefault="003F10E6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E6">
              <w:rPr>
                <w:rFonts w:ascii="Times New Roman" w:hAnsi="Times New Roman" w:cs="Times New Roman"/>
                <w:sz w:val="20"/>
                <w:szCs w:val="20"/>
              </w:rPr>
              <w:t>Задачи на движение</w:t>
            </w:r>
          </w:p>
        </w:tc>
        <w:tc>
          <w:tcPr>
            <w:tcW w:w="1960" w:type="dxa"/>
          </w:tcPr>
          <w:p w:rsidR="003F10E6" w:rsidRPr="003F10E6" w:rsidRDefault="003F10E6" w:rsidP="003F10E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E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движение. Путь, скорость, время, движение по реке, скорость удаления, скорость сближения.</w:t>
            </w:r>
          </w:p>
          <w:p w:rsidR="004345DD" w:rsidRPr="003F10E6" w:rsidRDefault="004345DD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FC464D" w:rsidRDefault="004345DD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F10E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1958" w:type="dxa"/>
          </w:tcPr>
          <w:p w:rsidR="004345DD" w:rsidRPr="003F10E6" w:rsidRDefault="003F10E6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E6">
              <w:rPr>
                <w:rFonts w:ascii="Times New Roman" w:hAnsi="Times New Roman" w:cs="Times New Roman"/>
                <w:sz w:val="20"/>
                <w:szCs w:val="20"/>
              </w:rPr>
              <w:t>Формулируют понятия скорости удаления и скорости сближения, находят скорость движения по течению и против течения, грамотно оформляют решение задач.</w:t>
            </w:r>
          </w:p>
        </w:tc>
        <w:tc>
          <w:tcPr>
            <w:tcW w:w="1963" w:type="dxa"/>
          </w:tcPr>
          <w:p w:rsidR="004345DD" w:rsidRPr="00FC464D" w:rsidRDefault="004345DD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</w:t>
            </w:r>
          </w:p>
        </w:tc>
        <w:tc>
          <w:tcPr>
            <w:tcW w:w="1835" w:type="dxa"/>
          </w:tcPr>
          <w:p w:rsidR="004345DD" w:rsidRPr="00FC464D" w:rsidRDefault="004345DD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09" w:type="dxa"/>
          </w:tcPr>
          <w:p w:rsidR="004345DD" w:rsidRPr="00FC464D" w:rsidRDefault="004345DD" w:rsidP="003F10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письменной и устной форме</w:t>
            </w:r>
          </w:p>
        </w:tc>
        <w:tc>
          <w:tcPr>
            <w:tcW w:w="1126" w:type="dxa"/>
          </w:tcPr>
          <w:p w:rsidR="004345DD" w:rsidRPr="00FC464D" w:rsidRDefault="004345DD" w:rsidP="003F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7C7ECD" w:rsidRDefault="007C7ECD" w:rsidP="003F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345DD" w:rsidRPr="007C7ECD" w:rsidRDefault="007C7EC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№4  по теме «Единицы площади и объёма».</w:t>
            </w:r>
          </w:p>
        </w:tc>
        <w:tc>
          <w:tcPr>
            <w:tcW w:w="1960" w:type="dxa"/>
          </w:tcPr>
          <w:p w:rsidR="004345DD" w:rsidRPr="00FC464D" w:rsidRDefault="007C7EC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Площади и объемы</w:t>
            </w:r>
          </w:p>
        </w:tc>
        <w:tc>
          <w:tcPr>
            <w:tcW w:w="1831" w:type="dxa"/>
          </w:tcPr>
          <w:p w:rsidR="004345DD" w:rsidRPr="00FC464D" w:rsidRDefault="007C7EC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Решение контрольной работы</w:t>
            </w:r>
          </w:p>
        </w:tc>
        <w:tc>
          <w:tcPr>
            <w:tcW w:w="1958" w:type="dxa"/>
          </w:tcPr>
          <w:p w:rsidR="004345DD" w:rsidRPr="00FC464D" w:rsidRDefault="007C7EC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Вычисляют площади квадратов и прямоугольников. Вычисляют объемы куба и прямоугольного параллелепипеда</w:t>
            </w:r>
          </w:p>
        </w:tc>
        <w:tc>
          <w:tcPr>
            <w:tcW w:w="1963" w:type="dxa"/>
          </w:tcPr>
          <w:p w:rsidR="004345DD" w:rsidRPr="00FC464D" w:rsidRDefault="007C7EC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35" w:type="dxa"/>
          </w:tcPr>
          <w:p w:rsidR="004345DD" w:rsidRPr="00FC464D" w:rsidRDefault="007C7EC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4345DD" w:rsidRPr="00FC464D" w:rsidRDefault="007C7EC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7C7ECD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7C7ECD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345DD" w:rsidRPr="007C7ECD" w:rsidRDefault="007C7EC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960" w:type="dxa"/>
          </w:tcPr>
          <w:p w:rsidR="004345DD" w:rsidRPr="00FC464D" w:rsidRDefault="004345D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4345DD" w:rsidRPr="00FC464D" w:rsidRDefault="004345D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5DD" w:rsidRPr="00FC464D" w:rsidTr="006A7EEE">
        <w:tc>
          <w:tcPr>
            <w:tcW w:w="15352" w:type="dxa"/>
            <w:gridSpan w:val="9"/>
          </w:tcPr>
          <w:p w:rsidR="004345DD" w:rsidRPr="007C7ECD" w:rsidRDefault="007C7EC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E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Делимость натуральных чисел (19</w:t>
            </w:r>
            <w:r w:rsidRPr="007C7E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C7E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Pr="007C7ECD" w:rsidRDefault="00DD130F" w:rsidP="0029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C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296196" w:rsidRDefault="00296196" w:rsidP="0029619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345DD" w:rsidRPr="007C7ECD" w:rsidRDefault="007C7ECD" w:rsidP="0029619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CD">
              <w:rPr>
                <w:rFonts w:ascii="Times New Roman" w:hAnsi="Times New Roman" w:cs="Times New Roman"/>
                <w:sz w:val="20"/>
                <w:szCs w:val="20"/>
              </w:rPr>
              <w:t>Свойства делимости</w:t>
            </w:r>
          </w:p>
        </w:tc>
        <w:tc>
          <w:tcPr>
            <w:tcW w:w="1960" w:type="dxa"/>
          </w:tcPr>
          <w:p w:rsidR="00296196" w:rsidRPr="00296196" w:rsidRDefault="00296196" w:rsidP="0029619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96196">
              <w:rPr>
                <w:rFonts w:ascii="Times New Roman" w:hAnsi="Times New Roman" w:cs="Times New Roman"/>
                <w:i/>
              </w:rPr>
              <w:t>а</w:t>
            </w:r>
            <w:r w:rsidRPr="00296196">
              <w:rPr>
                <w:rFonts w:ascii="Times New Roman" w:hAnsi="Times New Roman" w:cs="Times New Roman"/>
              </w:rPr>
              <w:t xml:space="preserve">  кратно  </w:t>
            </w:r>
            <w:r w:rsidRPr="00296196">
              <w:rPr>
                <w:rFonts w:ascii="Times New Roman" w:hAnsi="Times New Roman" w:cs="Times New Roman"/>
                <w:i/>
              </w:rPr>
              <w:t>в</w:t>
            </w:r>
            <w:r w:rsidRPr="00296196">
              <w:rPr>
                <w:rFonts w:ascii="Times New Roman" w:hAnsi="Times New Roman" w:cs="Times New Roman"/>
              </w:rPr>
              <w:t>, свойства делимости.</w:t>
            </w:r>
          </w:p>
          <w:p w:rsidR="004345DD" w:rsidRPr="00296196" w:rsidRDefault="004345DD" w:rsidP="0029619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FC464D" w:rsidRDefault="004345DD" w:rsidP="00296196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– обсуждение </w:t>
            </w:r>
            <w:r w:rsidR="00296196">
              <w:rPr>
                <w:sz w:val="20"/>
                <w:szCs w:val="20"/>
              </w:rPr>
              <w:t>делимости и краткости чисел</w:t>
            </w:r>
          </w:p>
          <w:p w:rsidR="004345DD" w:rsidRPr="00FC464D" w:rsidRDefault="004345DD" w:rsidP="00296196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-  ответы на вопросы</w:t>
            </w:r>
            <w:r w:rsidR="00296196">
              <w:rPr>
                <w:sz w:val="20"/>
                <w:szCs w:val="20"/>
              </w:rPr>
              <w:t>.</w:t>
            </w:r>
          </w:p>
          <w:p w:rsidR="004345DD" w:rsidRPr="00FC464D" w:rsidRDefault="004345DD" w:rsidP="0029619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96196">
              <w:rPr>
                <w:rFonts w:ascii="Times New Roman" w:hAnsi="Times New Roman" w:cs="Times New Roman"/>
                <w:sz w:val="20"/>
                <w:szCs w:val="20"/>
              </w:rPr>
              <w:t>нахождение делителей и кратных чисел</w:t>
            </w:r>
          </w:p>
        </w:tc>
        <w:tc>
          <w:tcPr>
            <w:tcW w:w="1958" w:type="dxa"/>
          </w:tcPr>
          <w:p w:rsidR="004345DD" w:rsidRPr="00296196" w:rsidRDefault="00296196" w:rsidP="0029619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6">
              <w:rPr>
                <w:rFonts w:ascii="Times New Roman" w:hAnsi="Times New Roman" w:cs="Times New Roman"/>
                <w:sz w:val="20"/>
                <w:szCs w:val="20"/>
              </w:rPr>
              <w:t>Формулируют  свойства делимости, записывают числа в виде произведения двух и более чисел, определяют верность утверждений, объясняют причины делимости суммы на число, выполняют вычисления по образцу</w:t>
            </w:r>
          </w:p>
        </w:tc>
        <w:tc>
          <w:tcPr>
            <w:tcW w:w="1963" w:type="dxa"/>
          </w:tcPr>
          <w:p w:rsidR="004345DD" w:rsidRPr="00FC464D" w:rsidRDefault="004345DD" w:rsidP="0029619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1835" w:type="dxa"/>
          </w:tcPr>
          <w:p w:rsidR="004345DD" w:rsidRPr="00FC464D" w:rsidRDefault="004345DD" w:rsidP="0029619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4345DD" w:rsidRPr="00FC464D" w:rsidRDefault="004345DD" w:rsidP="0029619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126" w:type="dxa"/>
          </w:tcPr>
          <w:p w:rsidR="004345DD" w:rsidRPr="00FC464D" w:rsidRDefault="004345DD" w:rsidP="0029619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296196" w:rsidRDefault="00DD130F" w:rsidP="0029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296196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96196" w:rsidRDefault="0029619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45DD" w:rsidRPr="00296196" w:rsidRDefault="00296196" w:rsidP="009148E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6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делимости </w:t>
            </w:r>
          </w:p>
        </w:tc>
        <w:tc>
          <w:tcPr>
            <w:tcW w:w="1960" w:type="dxa"/>
          </w:tcPr>
          <w:p w:rsidR="004345DD" w:rsidRPr="00296196" w:rsidRDefault="00296196" w:rsidP="009148E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6">
              <w:rPr>
                <w:rFonts w:ascii="Times New Roman" w:hAnsi="Times New Roman" w:cs="Times New Roman"/>
                <w:sz w:val="20"/>
                <w:szCs w:val="20"/>
              </w:rPr>
              <w:t>Формулируют признаки делимости на 10, 5, 2,</w:t>
            </w:r>
            <w:r w:rsidR="009148E7">
              <w:rPr>
                <w:rFonts w:ascii="Times New Roman" w:hAnsi="Times New Roman" w:cs="Times New Roman"/>
                <w:sz w:val="20"/>
                <w:szCs w:val="20"/>
              </w:rPr>
              <w:t xml:space="preserve"> 3, 9</w:t>
            </w:r>
            <w:r w:rsidRPr="00296196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делимость чисел, не выполняя вычислений, определяют делимость выражения, формулируют признаки делимости на 4.</w:t>
            </w:r>
          </w:p>
        </w:tc>
        <w:tc>
          <w:tcPr>
            <w:tcW w:w="1831" w:type="dxa"/>
          </w:tcPr>
          <w:p w:rsidR="009148E7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8E7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End"/>
            <w:r w:rsidRPr="009148E7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9148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48E7" w:rsidRPr="009148E7">
              <w:rPr>
                <w:rFonts w:ascii="Times New Roman" w:hAnsi="Times New Roman" w:cs="Times New Roman"/>
                <w:sz w:val="20"/>
                <w:szCs w:val="20"/>
              </w:rPr>
              <w:t>лассифицируют натуральные числа (четные и нечетные, по остатку от деления на 10 и на5</w:t>
            </w:r>
            <w:r w:rsidR="009148E7">
              <w:rPr>
                <w:rFonts w:ascii="Times New Roman" w:hAnsi="Times New Roman" w:cs="Times New Roman"/>
                <w:sz w:val="20"/>
                <w:szCs w:val="20"/>
              </w:rPr>
              <w:t>, на 2, на 3, на 9</w:t>
            </w:r>
            <w:r w:rsidR="009148E7" w:rsidRPr="009148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45DD" w:rsidRPr="009148E7" w:rsidRDefault="004345DD" w:rsidP="009148E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8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148E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148E7">
              <w:rPr>
                <w:rFonts w:ascii="Times New Roman" w:hAnsi="Times New Roman" w:cs="Times New Roman"/>
                <w:sz w:val="20"/>
                <w:szCs w:val="20"/>
              </w:rPr>
              <w:t>применяют</w:t>
            </w:r>
            <w:r w:rsidR="009148E7" w:rsidRPr="00296196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делимости на 10, 5, 2,</w:t>
            </w:r>
            <w:r w:rsidR="00CB5A69">
              <w:rPr>
                <w:rFonts w:ascii="Times New Roman" w:hAnsi="Times New Roman" w:cs="Times New Roman"/>
                <w:sz w:val="20"/>
                <w:szCs w:val="20"/>
              </w:rPr>
              <w:t xml:space="preserve"> 3, 9</w:t>
            </w:r>
          </w:p>
        </w:tc>
        <w:tc>
          <w:tcPr>
            <w:tcW w:w="1958" w:type="dxa"/>
          </w:tcPr>
          <w:p w:rsidR="004345DD" w:rsidRPr="00CB5A69" w:rsidRDefault="00CB5A69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9">
              <w:rPr>
                <w:rFonts w:ascii="Times New Roman" w:hAnsi="Times New Roman" w:cs="Times New Roman"/>
                <w:sz w:val="20"/>
                <w:szCs w:val="20"/>
              </w:rPr>
              <w:t>Формулируют признаки делимости на 10, 5, 2, 3, 9, определяют делимость чисел, не выполняя вычислений, определяют делимость выражения, формулируют признаки делимости на 4.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296196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296196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96196" w:rsidRPr="00296196" w:rsidRDefault="00296196" w:rsidP="0029619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61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45DD" w:rsidRPr="00296196" w:rsidRDefault="00296196" w:rsidP="0029619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6">
              <w:rPr>
                <w:rFonts w:ascii="Times New Roman" w:hAnsi="Times New Roman" w:cs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960" w:type="dxa"/>
          </w:tcPr>
          <w:p w:rsidR="004345DD" w:rsidRPr="00296196" w:rsidRDefault="0029619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6">
              <w:rPr>
                <w:rFonts w:ascii="Times New Roman" w:hAnsi="Times New Roman" w:cs="Times New Roman"/>
                <w:sz w:val="20"/>
                <w:szCs w:val="20"/>
              </w:rPr>
              <w:t>Простые числа. Составные числа. Таблица простых чисел.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</w:t>
            </w:r>
            <w:r w:rsidR="00CB5A69">
              <w:rPr>
                <w:sz w:val="20"/>
                <w:szCs w:val="20"/>
              </w:rPr>
              <w:t>различие простых и составных чисел</w:t>
            </w:r>
            <w:r w:rsidRPr="00FC464D">
              <w:rPr>
                <w:sz w:val="20"/>
                <w:szCs w:val="20"/>
              </w:rPr>
              <w:t>.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-  ответы на вопросы; решение задач</w:t>
            </w:r>
          </w:p>
        </w:tc>
        <w:tc>
          <w:tcPr>
            <w:tcW w:w="1958" w:type="dxa"/>
          </w:tcPr>
          <w:p w:rsidR="004345DD" w:rsidRPr="00296196" w:rsidRDefault="0029619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6">
              <w:rPr>
                <w:rFonts w:ascii="Times New Roman" w:hAnsi="Times New Roman" w:cs="Times New Roman"/>
                <w:sz w:val="20"/>
                <w:szCs w:val="20"/>
              </w:rPr>
              <w:t>Дают определение простым и составным числам, используя признаки делимости и таблицы простых чисел, определяют, простым или составным является число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операции со знаками и символами 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CB5A69" w:rsidRDefault="00CB5A69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345DD" w:rsidRPr="00CB5A69" w:rsidRDefault="00CB5A69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CB5A69" w:rsidRPr="00CB5A69" w:rsidRDefault="00CB5A69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9">
              <w:rPr>
                <w:rFonts w:ascii="Times New Roman" w:hAnsi="Times New Roman" w:cs="Times New Roman"/>
                <w:sz w:val="20"/>
                <w:szCs w:val="20"/>
              </w:rPr>
              <w:t>Делители натурального числа</w:t>
            </w:r>
          </w:p>
        </w:tc>
        <w:tc>
          <w:tcPr>
            <w:tcW w:w="1960" w:type="dxa"/>
          </w:tcPr>
          <w:p w:rsidR="00CB5A69" w:rsidRPr="00CB5A69" w:rsidRDefault="00CB5A69" w:rsidP="00CB5A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9">
              <w:rPr>
                <w:rFonts w:ascii="Times New Roman" w:hAnsi="Times New Roman" w:cs="Times New Roman"/>
                <w:sz w:val="20"/>
                <w:szCs w:val="20"/>
              </w:rPr>
              <w:t>Делитель числа, простой делитель, разложение на простые множители.</w:t>
            </w:r>
          </w:p>
          <w:p w:rsidR="004345DD" w:rsidRPr="00CB5A69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CB5A69" w:rsidRDefault="004345DD" w:rsidP="00CB5A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A6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End"/>
            <w:r w:rsidRPr="00CB5A69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на вопросы, </w:t>
            </w:r>
            <w:r w:rsidR="00CB5A69" w:rsidRPr="00CB5A69">
              <w:rPr>
                <w:rFonts w:ascii="Times New Roman" w:hAnsi="Times New Roman" w:cs="Times New Roman"/>
                <w:sz w:val="20"/>
                <w:szCs w:val="20"/>
              </w:rPr>
              <w:t xml:space="preserve">разложение чисел на простые множители </w:t>
            </w:r>
            <w:r w:rsidRPr="00CB5A6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-  ответы на вопросы; решение задач на </w:t>
            </w:r>
            <w:r w:rsidR="00CB5A69" w:rsidRPr="00CB5A69">
              <w:rPr>
                <w:rFonts w:ascii="Times New Roman" w:hAnsi="Times New Roman" w:cs="Times New Roman"/>
                <w:sz w:val="20"/>
                <w:szCs w:val="20"/>
              </w:rPr>
              <w:t>разложение чисел на простые множители</w:t>
            </w:r>
          </w:p>
        </w:tc>
        <w:tc>
          <w:tcPr>
            <w:tcW w:w="1958" w:type="dxa"/>
          </w:tcPr>
          <w:p w:rsidR="004345DD" w:rsidRPr="00CB5A69" w:rsidRDefault="00CB5A69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9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разложения числа на простые множители, раскладывают число на простые множители, находят все делители числа.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CB5A69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B5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4345DD" w:rsidRDefault="00CB5A69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CB5A69" w:rsidRPr="00CB5A69" w:rsidRDefault="00CB5A69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960" w:type="dxa"/>
          </w:tcPr>
          <w:p w:rsidR="004345DD" w:rsidRPr="00CB5A69" w:rsidRDefault="00CB5A69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9">
              <w:rPr>
                <w:rFonts w:ascii="Times New Roman" w:hAnsi="Times New Roman" w:cs="Times New Roman"/>
                <w:sz w:val="20"/>
                <w:szCs w:val="20"/>
              </w:rPr>
              <w:t>Общий делитель нескольких чисел. Наибольший общий делитель.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 - нахождение </w:t>
            </w:r>
            <w:r w:rsidR="00CB5A69">
              <w:rPr>
                <w:sz w:val="20"/>
                <w:szCs w:val="20"/>
              </w:rPr>
              <w:t>делителей чисел</w:t>
            </w:r>
            <w:r w:rsidRPr="00FC464D">
              <w:rPr>
                <w:sz w:val="20"/>
                <w:szCs w:val="20"/>
              </w:rPr>
              <w:t>.</w:t>
            </w:r>
          </w:p>
          <w:p w:rsidR="004345DD" w:rsidRPr="00FC464D" w:rsidRDefault="004345DD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DE02C2">
              <w:rPr>
                <w:rFonts w:ascii="Times New Roman" w:hAnsi="Times New Roman" w:cs="Times New Roman"/>
                <w:sz w:val="20"/>
                <w:szCs w:val="20"/>
              </w:rPr>
              <w:t>вычисление НОД чисел</w:t>
            </w:r>
          </w:p>
        </w:tc>
        <w:tc>
          <w:tcPr>
            <w:tcW w:w="1958" w:type="dxa"/>
          </w:tcPr>
          <w:p w:rsidR="004345DD" w:rsidRPr="00DE02C2" w:rsidRDefault="00DE02C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римеры взаимно простых чисел, находят НОД двух чисел, решают текстовые задачи.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компоненты. Анализируют объект, выделяя существенные и несущественные признаки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CB5A69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B5A6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345DD" w:rsidRDefault="00CB5A69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CB5A69" w:rsidRPr="00CB5A69" w:rsidRDefault="00CB5A69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960" w:type="dxa"/>
          </w:tcPr>
          <w:p w:rsidR="004345DD" w:rsidRPr="00DE02C2" w:rsidRDefault="00DE02C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Кратное числа. Общее кратное. Наименьшее общее кратное.</w:t>
            </w:r>
          </w:p>
        </w:tc>
        <w:tc>
          <w:tcPr>
            <w:tcW w:w="1831" w:type="dxa"/>
          </w:tcPr>
          <w:p w:rsidR="00DE02C2" w:rsidRPr="00FC464D" w:rsidRDefault="00DE02C2" w:rsidP="00DE02C2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 - нахождение </w:t>
            </w:r>
            <w:r>
              <w:rPr>
                <w:sz w:val="20"/>
                <w:szCs w:val="20"/>
              </w:rPr>
              <w:t>кратных чисел</w:t>
            </w:r>
            <w:r w:rsidRPr="00FC464D">
              <w:rPr>
                <w:sz w:val="20"/>
                <w:szCs w:val="20"/>
              </w:rPr>
              <w:t>.</w:t>
            </w:r>
          </w:p>
          <w:p w:rsidR="004345DD" w:rsidRPr="00FC464D" w:rsidRDefault="00DE02C2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НОК чисел</w:t>
            </w:r>
          </w:p>
        </w:tc>
        <w:tc>
          <w:tcPr>
            <w:tcW w:w="1958" w:type="dxa"/>
          </w:tcPr>
          <w:p w:rsidR="004345DD" w:rsidRPr="00DE02C2" w:rsidRDefault="00DE02C2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Раскладывают числа на простые множители, находят НОК и НОД, приводят примеры пар чисел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известных НОД и НОК.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FC464D" w:rsidRDefault="00CB5A69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D13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345DD" w:rsidRPr="00CB5A69" w:rsidRDefault="00CB5A69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№5 по теме «Делимость натуральных чисел»</w:t>
            </w:r>
          </w:p>
        </w:tc>
        <w:tc>
          <w:tcPr>
            <w:tcW w:w="1960" w:type="dxa"/>
          </w:tcPr>
          <w:p w:rsidR="004345DD" w:rsidRPr="00DE02C2" w:rsidRDefault="00DE02C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Делимость натуральных чисел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Решение контрольной работы</w:t>
            </w:r>
          </w:p>
        </w:tc>
        <w:tc>
          <w:tcPr>
            <w:tcW w:w="1958" w:type="dxa"/>
          </w:tcPr>
          <w:p w:rsidR="004345DD" w:rsidRPr="00DE02C2" w:rsidRDefault="004345DD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</w:t>
            </w:r>
            <w:r w:rsidR="00DE02C2">
              <w:rPr>
                <w:rFonts w:ascii="Times New Roman" w:hAnsi="Times New Roman" w:cs="Times New Roman"/>
                <w:sz w:val="20"/>
                <w:szCs w:val="20"/>
              </w:rPr>
              <w:t>НОД и НОК чисел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CB5A69" w:rsidRDefault="00DD130F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CB5A6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345DD" w:rsidRPr="00CB5A69" w:rsidRDefault="00CB5A69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960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DD" w:rsidRPr="00FC464D" w:rsidTr="006A7EEE">
        <w:tc>
          <w:tcPr>
            <w:tcW w:w="15352" w:type="dxa"/>
            <w:gridSpan w:val="9"/>
          </w:tcPr>
          <w:p w:rsidR="004345DD" w:rsidRPr="00FC464D" w:rsidRDefault="004345DD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Обыкновенные дроби     (</w:t>
            </w:r>
            <w:r w:rsidR="00DE0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Pr="00FC4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Pr="00DE02C2" w:rsidRDefault="00DE02C2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42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E02C2" w:rsidRDefault="00DE02C2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4345DD" w:rsidRPr="00FC464D" w:rsidRDefault="00DE02C2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дроби</w:t>
            </w:r>
          </w:p>
        </w:tc>
        <w:tc>
          <w:tcPr>
            <w:tcW w:w="1960" w:type="dxa"/>
          </w:tcPr>
          <w:p w:rsidR="004345DD" w:rsidRPr="00DE02C2" w:rsidRDefault="00DE02C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Дробь. Дробь как результат деления. Обыкновенная дробь. Числитель дроби. Знаменатель дроби.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- обсуждение того, что показывает числитель и знаменатель.</w:t>
            </w:r>
          </w:p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r w:rsidRPr="00FC464D">
              <w:rPr>
                <w:sz w:val="20"/>
                <w:szCs w:val="20"/>
              </w:rPr>
              <w:t xml:space="preserve">Фронтальная -  запись </w:t>
            </w:r>
            <w:proofErr w:type="gramStart"/>
            <w:r w:rsidRPr="00FC464D">
              <w:rPr>
                <w:sz w:val="20"/>
                <w:szCs w:val="20"/>
              </w:rPr>
              <w:t>числа, показывающего какая часть фигуры закрашена</w:t>
            </w:r>
            <w:proofErr w:type="gramEnd"/>
            <w:r w:rsidRPr="00FC464D">
              <w:rPr>
                <w:sz w:val="20"/>
                <w:szCs w:val="20"/>
              </w:rPr>
              <w:t>.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</w:t>
            </w:r>
          </w:p>
        </w:tc>
        <w:tc>
          <w:tcPr>
            <w:tcW w:w="1958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DE02C2" w:rsidRDefault="004A10EC" w:rsidP="00DE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E0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F6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02C2" w:rsidRDefault="00DE02C2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4345DD" w:rsidRPr="00DE02C2" w:rsidRDefault="00DE02C2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Равенство дробей</w:t>
            </w:r>
          </w:p>
        </w:tc>
        <w:tc>
          <w:tcPr>
            <w:tcW w:w="1960" w:type="dxa"/>
          </w:tcPr>
          <w:p w:rsidR="00DE02C2" w:rsidRPr="00DE02C2" w:rsidRDefault="00DE02C2" w:rsidP="00DE02C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Равенство дробей. 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свойство дроби. Сократимая и не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сократимая дроби.</w:t>
            </w:r>
          </w:p>
          <w:p w:rsidR="004345DD" w:rsidRPr="00DE02C2" w:rsidRDefault="004345DD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FC464D" w:rsidRDefault="004345DD" w:rsidP="00DE02C2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-  ответы на вопросы, чтение обыкновенных дробей</w:t>
            </w:r>
          </w:p>
          <w:p w:rsidR="004345DD" w:rsidRPr="00FC464D" w:rsidRDefault="004345DD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E02C2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1958" w:type="dxa"/>
          </w:tcPr>
          <w:p w:rsidR="004345DD" w:rsidRPr="00DE02C2" w:rsidRDefault="00DE02C2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Формулируют основное свойство дроби, приводят примеры, проверяют справедливость равенства, сокращают дробь, опираясь на образец, заменяют переменную числом, чтобы равенство стало верным, определяют сократимость дробей.</w:t>
            </w:r>
          </w:p>
        </w:tc>
        <w:tc>
          <w:tcPr>
            <w:tcW w:w="1963" w:type="dxa"/>
          </w:tcPr>
          <w:p w:rsidR="004345DD" w:rsidRPr="00FC464D" w:rsidRDefault="004345DD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835" w:type="dxa"/>
          </w:tcPr>
          <w:p w:rsidR="004345DD" w:rsidRPr="00FC464D" w:rsidRDefault="004345DD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4345DD" w:rsidRPr="00FC464D" w:rsidRDefault="004345DD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Интересуются чужим мнением и высказывают свое</w:t>
            </w:r>
          </w:p>
        </w:tc>
        <w:tc>
          <w:tcPr>
            <w:tcW w:w="1126" w:type="dxa"/>
          </w:tcPr>
          <w:p w:rsidR="004345DD" w:rsidRPr="00FC464D" w:rsidRDefault="004345DD" w:rsidP="00DE02C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2F2E61" w:rsidRDefault="006F645D" w:rsidP="00DE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2F2E6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E02C2" w:rsidRDefault="00DE02C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4345DD" w:rsidRPr="00DE02C2" w:rsidRDefault="00DE02C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Задачи на дроби</w:t>
            </w:r>
          </w:p>
        </w:tc>
        <w:tc>
          <w:tcPr>
            <w:tcW w:w="1960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Нахождение части от целого и целого по его части. Решение текстовых задач арифметическими способами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r w:rsidRPr="00FC464D">
              <w:rPr>
                <w:sz w:val="20"/>
                <w:szCs w:val="20"/>
              </w:rPr>
              <w:t>Фронтальная -  запись обыкновенных дробей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числа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известному значению его дроби</w:t>
            </w:r>
          </w:p>
        </w:tc>
        <w:tc>
          <w:tcPr>
            <w:tcW w:w="1958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в графической, предметной форме понятия и свойства, связанные с понятием обыкновенной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дроби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формальную структуру задачи. Выделяют объекты и процессы с точки зрения целого и частей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61" w:rsidRPr="00FC464D" w:rsidTr="006A7EEE">
        <w:tc>
          <w:tcPr>
            <w:tcW w:w="769" w:type="dxa"/>
          </w:tcPr>
          <w:p w:rsidR="002F2E61" w:rsidRDefault="004A10EC" w:rsidP="006F6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6F6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2E6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6F64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F2E61" w:rsidRDefault="002F2E6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2F2E61" w:rsidRPr="002F2E61" w:rsidRDefault="002F2E6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61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960" w:type="dxa"/>
          </w:tcPr>
          <w:p w:rsidR="002F2E61" w:rsidRPr="002F2E61" w:rsidRDefault="002F2E61" w:rsidP="002F2E6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61">
              <w:rPr>
                <w:rFonts w:ascii="Times New Roman" w:hAnsi="Times New Roman" w:cs="Times New Roman"/>
                <w:sz w:val="20"/>
                <w:szCs w:val="20"/>
              </w:rPr>
              <w:t>Общий знаменатель, приведение к общему знаменателю, дополнительный множитель.</w:t>
            </w:r>
          </w:p>
          <w:p w:rsidR="002F2E61" w:rsidRPr="002F2E61" w:rsidRDefault="002F2E6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EF7042" w:rsidRPr="00FC464D" w:rsidRDefault="00EF7042" w:rsidP="00EF7042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– обсуждение и выведение правил </w:t>
            </w:r>
            <w:r>
              <w:rPr>
                <w:sz w:val="20"/>
                <w:szCs w:val="20"/>
              </w:rPr>
              <w:t xml:space="preserve">приведения дробей к общему </w:t>
            </w:r>
            <w:proofErr w:type="spellStart"/>
            <w:r>
              <w:rPr>
                <w:sz w:val="20"/>
                <w:szCs w:val="20"/>
              </w:rPr>
              <w:t>зраменателю</w:t>
            </w:r>
            <w:proofErr w:type="spellEnd"/>
          </w:p>
          <w:p w:rsidR="00EF7042" w:rsidRPr="00FC464D" w:rsidRDefault="00EF7042" w:rsidP="00EF7042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изображение на координатном луче точек, выделение точек, координаты которых равны.</w:t>
            </w:r>
          </w:p>
          <w:p w:rsidR="002F2E61" w:rsidRPr="00FC464D" w:rsidRDefault="00EF7042" w:rsidP="00EF7042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sz w:val="20"/>
                <w:szCs w:val="20"/>
              </w:rPr>
              <w:t xml:space="preserve"> -  сравнение обыкновенных дробей</w:t>
            </w:r>
          </w:p>
        </w:tc>
        <w:tc>
          <w:tcPr>
            <w:tcW w:w="1958" w:type="dxa"/>
          </w:tcPr>
          <w:p w:rsidR="002F2E61" w:rsidRPr="00EF7042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042">
              <w:rPr>
                <w:rFonts w:ascii="Times New Roman" w:hAnsi="Times New Roman" w:cs="Times New Roman"/>
                <w:sz w:val="20"/>
                <w:szCs w:val="20"/>
              </w:rPr>
              <w:t>Заменяют дроби равными им дробями с заданными числителями или знаменателями, приводят дроби к общему знаменателю, определяют равенство дробей.</w:t>
            </w:r>
          </w:p>
        </w:tc>
        <w:tc>
          <w:tcPr>
            <w:tcW w:w="1963" w:type="dxa"/>
          </w:tcPr>
          <w:p w:rsidR="002F2E61" w:rsidRPr="00FC464D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835" w:type="dxa"/>
          </w:tcPr>
          <w:p w:rsidR="002F2E61" w:rsidRPr="00FC464D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2F2E61" w:rsidRPr="00FC464D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26" w:type="dxa"/>
          </w:tcPr>
          <w:p w:rsidR="002F2E61" w:rsidRPr="00FC464D" w:rsidRDefault="002F2E61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2F2E61" w:rsidRDefault="006F645D" w:rsidP="002F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2F2E6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A1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F7042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1960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Сравнение дробей с одинаковыми знаменателями. Правила чтения равенств и неравенств, содержащих дробные числа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– обсуждение и выведение правил </w:t>
            </w:r>
            <w:r w:rsidR="00EF7042">
              <w:rPr>
                <w:sz w:val="20"/>
                <w:szCs w:val="20"/>
              </w:rPr>
              <w:t>сравнения дробей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-  сравнение обыкновенных дробей</w:t>
            </w:r>
          </w:p>
        </w:tc>
        <w:tc>
          <w:tcPr>
            <w:tcW w:w="1958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Выбирают, сопоставляют и обосновывают способы решения задачи 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</w:t>
            </w:r>
            <w:proofErr w:type="spellStart"/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B54957">
        <w:tc>
          <w:tcPr>
            <w:tcW w:w="769" w:type="dxa"/>
            <w:shd w:val="clear" w:color="auto" w:fill="auto"/>
          </w:tcPr>
          <w:p w:rsidR="004345DD" w:rsidRPr="00EF7042" w:rsidRDefault="004345DD" w:rsidP="00EF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64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F7042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6F6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F7042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4345DD" w:rsidRPr="00EF7042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r w:rsidR="004345DD" w:rsidRPr="00FC464D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обей </w:t>
            </w:r>
          </w:p>
        </w:tc>
        <w:tc>
          <w:tcPr>
            <w:tcW w:w="1960" w:type="dxa"/>
          </w:tcPr>
          <w:p w:rsidR="004345DD" w:rsidRPr="00EF7042" w:rsidRDefault="00EF7042" w:rsidP="00EF704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042">
              <w:rPr>
                <w:rFonts w:ascii="Times New Roman" w:hAnsi="Times New Roman" w:cs="Times New Roman"/>
                <w:sz w:val="20"/>
                <w:szCs w:val="20"/>
              </w:rPr>
              <w:t>Сравнение дробей с одинаковым знаменателем. Сравнение дробей с одинаковым числителем. Правильная и неправильная дробь</w:t>
            </w:r>
          </w:p>
        </w:tc>
        <w:tc>
          <w:tcPr>
            <w:tcW w:w="1831" w:type="dxa"/>
          </w:tcPr>
          <w:p w:rsidR="004345DD" w:rsidRPr="00FC464D" w:rsidRDefault="004345DD" w:rsidP="00EF7042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- обсуждение и выведение правил сложения дробей Фронтальн</w:t>
            </w:r>
            <w:r w:rsidR="00EF7042">
              <w:rPr>
                <w:sz w:val="20"/>
                <w:szCs w:val="20"/>
              </w:rPr>
              <w:t xml:space="preserve">ая - решение задач на сложение </w:t>
            </w:r>
            <w:r w:rsidRPr="00FC464D">
              <w:rPr>
                <w:sz w:val="20"/>
                <w:szCs w:val="20"/>
              </w:rPr>
              <w:t xml:space="preserve"> дробей Индивидуальная  - сложение </w:t>
            </w:r>
            <w:r w:rsidR="0092641A">
              <w:rPr>
                <w:sz w:val="20"/>
                <w:szCs w:val="20"/>
              </w:rPr>
              <w:t xml:space="preserve">дробей </w:t>
            </w:r>
            <w:r w:rsidR="0092641A" w:rsidRPr="0092641A">
              <w:rPr>
                <w:sz w:val="20"/>
                <w:szCs w:val="20"/>
              </w:rPr>
              <w:t>с</w:t>
            </w:r>
            <w:r w:rsidR="0092641A">
              <w:rPr>
                <w:sz w:val="20"/>
                <w:szCs w:val="20"/>
              </w:rPr>
              <w:t xml:space="preserve"> разными знаменателями</w:t>
            </w:r>
            <w:r w:rsidRPr="00FC46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</w:tcPr>
          <w:p w:rsidR="004345DD" w:rsidRPr="00EF7042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04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правило сравнения дробей с одинаковыми знаменателями, сравнивают в общем виде с единицей правильную и неправильную дробь, сравнивают дроби и записывают </w:t>
            </w:r>
            <w:r w:rsidRPr="00EF7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с помощью знаков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EF7042" w:rsidRDefault="00EF7042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F64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F64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345DD" w:rsidRPr="00EF7042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042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EF7042" w:rsidRPr="00EF7042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042">
              <w:rPr>
                <w:rFonts w:ascii="Times New Roman" w:hAnsi="Times New Roman" w:cs="Times New Roman"/>
                <w:sz w:val="20"/>
                <w:szCs w:val="20"/>
              </w:rPr>
              <w:t>Законы сложения</w:t>
            </w:r>
          </w:p>
        </w:tc>
        <w:tc>
          <w:tcPr>
            <w:tcW w:w="1960" w:type="dxa"/>
          </w:tcPr>
          <w:p w:rsidR="004345DD" w:rsidRPr="00EF7042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042">
              <w:rPr>
                <w:rFonts w:ascii="Times New Roman" w:hAnsi="Times New Roman" w:cs="Times New Roman"/>
                <w:sz w:val="20"/>
                <w:szCs w:val="20"/>
              </w:rPr>
              <w:t>Переместительный закон сложения</w:t>
            </w:r>
            <w:proofErr w:type="gramStart"/>
            <w:r w:rsidRPr="00EF7042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EF7042">
              <w:rPr>
                <w:rFonts w:ascii="Times New Roman" w:hAnsi="Times New Roman" w:cs="Times New Roman"/>
                <w:sz w:val="20"/>
                <w:szCs w:val="20"/>
              </w:rPr>
              <w:t>Сочетательный закон сложения Использование законов сложения при сложении дробей.</w:t>
            </w:r>
          </w:p>
        </w:tc>
        <w:tc>
          <w:tcPr>
            <w:tcW w:w="1831" w:type="dxa"/>
          </w:tcPr>
          <w:p w:rsidR="0092641A" w:rsidRDefault="0092641A" w:rsidP="0092641A">
            <w:pPr>
              <w:pStyle w:val="1"/>
              <w:ind w:left="-38" w:right="8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ответы на вопросы, устные вычисления.</w:t>
            </w:r>
          </w:p>
          <w:p w:rsidR="004345DD" w:rsidRPr="0092641A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4345DD" w:rsidRPr="00EF7042" w:rsidRDefault="00EF7042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042">
              <w:rPr>
                <w:rFonts w:ascii="Times New Roman" w:hAnsi="Times New Roman" w:cs="Times New Roman"/>
                <w:sz w:val="20"/>
                <w:szCs w:val="20"/>
              </w:rPr>
              <w:t>Формулируют переместительный и сочетательный законы сложения, находят значение выражения рациональным способом, используя законы сложения.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92641A" w:rsidRDefault="004345DD" w:rsidP="0092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64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2641A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6F6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45DD" w:rsidRPr="0092641A" w:rsidRDefault="0092641A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41A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92641A" w:rsidRPr="0092641A" w:rsidRDefault="0092641A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41A">
              <w:rPr>
                <w:rFonts w:ascii="Times New Roman" w:hAnsi="Times New Roman" w:cs="Times New Roman"/>
                <w:sz w:val="20"/>
                <w:szCs w:val="20"/>
              </w:rPr>
              <w:t>Вычитание дробей</w:t>
            </w:r>
          </w:p>
        </w:tc>
        <w:tc>
          <w:tcPr>
            <w:tcW w:w="1960" w:type="dxa"/>
          </w:tcPr>
          <w:p w:rsidR="0092641A" w:rsidRDefault="0092641A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41A">
              <w:rPr>
                <w:rFonts w:ascii="Times New Roman" w:hAnsi="Times New Roman" w:cs="Times New Roman"/>
                <w:sz w:val="20"/>
                <w:szCs w:val="20"/>
              </w:rPr>
              <w:t>Разность двух дробей. Разность дро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бей с одинаковым знаменателем.</w:t>
            </w:r>
          </w:p>
          <w:p w:rsidR="004345DD" w:rsidRPr="0092641A" w:rsidRDefault="0092641A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41A">
              <w:rPr>
                <w:rFonts w:ascii="Times New Roman" w:hAnsi="Times New Roman" w:cs="Times New Roman"/>
                <w:sz w:val="20"/>
                <w:szCs w:val="20"/>
              </w:rPr>
              <w:t>Разность дробей с разными знаменателями.</w:t>
            </w:r>
          </w:p>
        </w:tc>
        <w:tc>
          <w:tcPr>
            <w:tcW w:w="1831" w:type="dxa"/>
          </w:tcPr>
          <w:p w:rsidR="004345DD" w:rsidRPr="0092641A" w:rsidRDefault="0092641A" w:rsidP="009264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41A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92641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вычитания</w:t>
            </w:r>
            <w:r w:rsidRPr="0092641A">
              <w:rPr>
                <w:rFonts w:ascii="Times New Roman" w:hAnsi="Times New Roman" w:cs="Times New Roman"/>
                <w:sz w:val="20"/>
                <w:szCs w:val="20"/>
              </w:rPr>
              <w:t xml:space="preserve"> дробей Фронтальная - решение задач на сложение  дробей Индивидуальная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вычитания</w:t>
            </w:r>
            <w:r w:rsidRPr="0092641A">
              <w:rPr>
                <w:rFonts w:ascii="Times New Roman" w:hAnsi="Times New Roman" w:cs="Times New Roman"/>
                <w:sz w:val="20"/>
                <w:szCs w:val="20"/>
              </w:rPr>
              <w:t xml:space="preserve"> дробей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разными знаменателями</w:t>
            </w:r>
          </w:p>
        </w:tc>
        <w:tc>
          <w:tcPr>
            <w:tcW w:w="1958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Формулируют, записывают с помощью букв основное свойство обыкновенной дроби, правила действий с обыкновенными дробями. Решают задачи на  дроби (в том числе задачи из реальной практики), используют понятия отношения и пропорции при решении задач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Выражают структуру задачи разными средствами. 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41A" w:rsidRPr="00FC464D" w:rsidTr="006A7EEE">
        <w:tc>
          <w:tcPr>
            <w:tcW w:w="769" w:type="dxa"/>
          </w:tcPr>
          <w:p w:rsidR="0092641A" w:rsidRPr="0092641A" w:rsidRDefault="0092641A" w:rsidP="0092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F6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641A" w:rsidRPr="0092641A" w:rsidRDefault="0092641A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№6  по теме «Сложение и вычитание   обыкновенных дробей»</w:t>
            </w:r>
          </w:p>
        </w:tc>
        <w:tc>
          <w:tcPr>
            <w:tcW w:w="1960" w:type="dxa"/>
          </w:tcPr>
          <w:p w:rsidR="0092641A" w:rsidRPr="0092641A" w:rsidRDefault="0092641A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41A">
              <w:rPr>
                <w:rFonts w:ascii="Times New Roman" w:hAnsi="Times New Roman" w:cs="Times New Roman"/>
                <w:sz w:val="20"/>
                <w:szCs w:val="20"/>
              </w:rPr>
              <w:t>Задачи на дроби. Сложение и вычитание дробей.</w:t>
            </w:r>
          </w:p>
        </w:tc>
        <w:tc>
          <w:tcPr>
            <w:tcW w:w="1831" w:type="dxa"/>
          </w:tcPr>
          <w:p w:rsidR="0092641A" w:rsidRPr="0092641A" w:rsidRDefault="0092641A" w:rsidP="009264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Решение контрольной работы</w:t>
            </w:r>
          </w:p>
        </w:tc>
        <w:tc>
          <w:tcPr>
            <w:tcW w:w="1958" w:type="dxa"/>
          </w:tcPr>
          <w:p w:rsidR="0092641A" w:rsidRPr="00FC464D" w:rsidRDefault="0092641A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Демонстрируют знания, умения и навыки, приобретенные при изучении темы</w:t>
            </w:r>
          </w:p>
        </w:tc>
        <w:tc>
          <w:tcPr>
            <w:tcW w:w="1963" w:type="dxa"/>
          </w:tcPr>
          <w:p w:rsidR="0092641A" w:rsidRPr="00FC464D" w:rsidRDefault="0092641A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835" w:type="dxa"/>
          </w:tcPr>
          <w:p w:rsidR="0092641A" w:rsidRPr="00FC464D" w:rsidRDefault="0092641A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92641A" w:rsidRPr="00FC464D" w:rsidRDefault="0092641A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1126" w:type="dxa"/>
          </w:tcPr>
          <w:p w:rsidR="0092641A" w:rsidRPr="00FC464D" w:rsidRDefault="0092641A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003" w:rsidRPr="00FC464D" w:rsidTr="006A7EEE">
        <w:tc>
          <w:tcPr>
            <w:tcW w:w="769" w:type="dxa"/>
          </w:tcPr>
          <w:p w:rsidR="00290003" w:rsidRDefault="006F645D" w:rsidP="0092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B972B3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84B0B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290003" w:rsidRPr="00290003" w:rsidRDefault="0029000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0003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1960" w:type="dxa"/>
          </w:tcPr>
          <w:p w:rsidR="00290003" w:rsidRPr="00290003" w:rsidRDefault="0029000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003">
              <w:rPr>
                <w:rFonts w:ascii="Times New Roman" w:hAnsi="Times New Roman" w:cs="Times New Roman"/>
                <w:noProof/>
                <w:sz w:val="20"/>
                <w:szCs w:val="20"/>
              </w:rPr>
              <w:t>Произведение дробей, умножение дроби на число, взаимнообратные дроби</w:t>
            </w:r>
          </w:p>
        </w:tc>
        <w:tc>
          <w:tcPr>
            <w:tcW w:w="1831" w:type="dxa"/>
          </w:tcPr>
          <w:p w:rsidR="00290003" w:rsidRPr="00FC464D" w:rsidRDefault="00F84B0B" w:rsidP="00F84B0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41A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92641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r w:rsidRPr="0092641A">
              <w:rPr>
                <w:rFonts w:ascii="Times New Roman" w:hAnsi="Times New Roman" w:cs="Times New Roman"/>
                <w:sz w:val="20"/>
                <w:szCs w:val="20"/>
              </w:rPr>
              <w:t xml:space="preserve"> дробей Фронтальная - </w:t>
            </w:r>
            <w:r w:rsidRPr="00926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задач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r w:rsidRPr="0092641A">
              <w:rPr>
                <w:rFonts w:ascii="Times New Roman" w:hAnsi="Times New Roman" w:cs="Times New Roman"/>
                <w:sz w:val="20"/>
                <w:szCs w:val="20"/>
              </w:rPr>
              <w:t xml:space="preserve">  дробей Индивидуальная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r w:rsidRPr="0092641A">
              <w:rPr>
                <w:rFonts w:ascii="Times New Roman" w:hAnsi="Times New Roman" w:cs="Times New Roman"/>
                <w:sz w:val="20"/>
                <w:szCs w:val="20"/>
              </w:rPr>
              <w:t xml:space="preserve"> дробей </w:t>
            </w:r>
          </w:p>
        </w:tc>
        <w:tc>
          <w:tcPr>
            <w:tcW w:w="1958" w:type="dxa"/>
          </w:tcPr>
          <w:p w:rsidR="00290003" w:rsidRPr="00290003" w:rsidRDefault="0029000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правило умножения дробей, приводят примеры, называют дробь, обратную данной, записывают </w:t>
            </w:r>
            <w:r w:rsidRPr="00290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 и знаменатель дроби в виде произведения натуральных чисел с последующим сокращением, записывают сумму в виде произведения и наоборот</w:t>
            </w:r>
          </w:p>
        </w:tc>
        <w:tc>
          <w:tcPr>
            <w:tcW w:w="1963" w:type="dxa"/>
          </w:tcPr>
          <w:p w:rsidR="00290003" w:rsidRPr="00FC464D" w:rsidRDefault="0029000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вид графической модели, адекватной выделенным смысловым единицам и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знаково-символические средства для построения модели</w:t>
            </w:r>
          </w:p>
        </w:tc>
        <w:tc>
          <w:tcPr>
            <w:tcW w:w="1835" w:type="dxa"/>
          </w:tcPr>
          <w:p w:rsidR="00290003" w:rsidRPr="00FC464D" w:rsidRDefault="0029000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действий с заданным эталоном, обнаруживают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 и отличия от эталона</w:t>
            </w:r>
          </w:p>
        </w:tc>
        <w:tc>
          <w:tcPr>
            <w:tcW w:w="2209" w:type="dxa"/>
          </w:tcPr>
          <w:p w:rsidR="00290003" w:rsidRPr="00FC464D" w:rsidRDefault="0029000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126" w:type="dxa"/>
          </w:tcPr>
          <w:p w:rsidR="00290003" w:rsidRPr="00FC464D" w:rsidRDefault="0029000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0B" w:rsidRPr="00FC464D" w:rsidTr="006A7EEE">
        <w:tc>
          <w:tcPr>
            <w:tcW w:w="769" w:type="dxa"/>
          </w:tcPr>
          <w:p w:rsidR="00F84B0B" w:rsidRDefault="006F645D" w:rsidP="0092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  <w:r w:rsidR="00B972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84B0B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  <w:p w:rsidR="00F84B0B" w:rsidRPr="00F84B0B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B0B">
              <w:rPr>
                <w:rFonts w:ascii="Times New Roman" w:hAnsi="Times New Roman" w:cs="Times New Roman"/>
                <w:sz w:val="20"/>
                <w:szCs w:val="20"/>
              </w:rPr>
              <w:t>Законы умножения. Распределительный закон</w:t>
            </w:r>
          </w:p>
        </w:tc>
        <w:tc>
          <w:tcPr>
            <w:tcW w:w="1960" w:type="dxa"/>
          </w:tcPr>
          <w:p w:rsidR="00F84B0B" w:rsidRPr="00F84B0B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4B0B">
              <w:rPr>
                <w:rFonts w:ascii="Times New Roman" w:hAnsi="Times New Roman" w:cs="Times New Roman"/>
                <w:sz w:val="20"/>
                <w:szCs w:val="20"/>
              </w:rPr>
              <w:t>Переместительный закон умножения. Сочетательный закон умножения. Распределительный закон</w:t>
            </w:r>
          </w:p>
        </w:tc>
        <w:tc>
          <w:tcPr>
            <w:tcW w:w="1831" w:type="dxa"/>
          </w:tcPr>
          <w:p w:rsidR="00F84B0B" w:rsidRDefault="00F84B0B" w:rsidP="00F84B0B">
            <w:pPr>
              <w:pStyle w:val="1"/>
              <w:ind w:left="-38" w:right="8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ответы на вопросы, устные вычисления.</w:t>
            </w:r>
          </w:p>
          <w:p w:rsidR="00F84B0B" w:rsidRPr="0092641A" w:rsidRDefault="00F84B0B" w:rsidP="00F84B0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F84B0B" w:rsidRPr="00F84B0B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B0B">
              <w:rPr>
                <w:rFonts w:ascii="Times New Roman" w:hAnsi="Times New Roman" w:cs="Times New Roman"/>
                <w:sz w:val="20"/>
                <w:szCs w:val="20"/>
              </w:rPr>
              <w:t>Формулируют распределительный закон относительно сложения и вычитания, определяют верность равенства, находят значение выражений, используя законы умножения.</w:t>
            </w:r>
          </w:p>
        </w:tc>
        <w:tc>
          <w:tcPr>
            <w:tcW w:w="1963" w:type="dxa"/>
          </w:tcPr>
          <w:p w:rsidR="00F84B0B" w:rsidRPr="00FC464D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1835" w:type="dxa"/>
          </w:tcPr>
          <w:p w:rsidR="00F84B0B" w:rsidRPr="00FC464D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84B0B" w:rsidRPr="00FC464D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1126" w:type="dxa"/>
          </w:tcPr>
          <w:p w:rsidR="00F84B0B" w:rsidRPr="00FC464D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0B" w:rsidRPr="00FC464D" w:rsidTr="006A7EEE">
        <w:tc>
          <w:tcPr>
            <w:tcW w:w="769" w:type="dxa"/>
          </w:tcPr>
          <w:p w:rsidR="00F84B0B" w:rsidRDefault="006F645D" w:rsidP="0092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B972B3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84B0B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  <w:p w:rsidR="00F84B0B" w:rsidRPr="00F84B0B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B0B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1960" w:type="dxa"/>
          </w:tcPr>
          <w:p w:rsidR="00F84B0B" w:rsidRPr="00F84B0B" w:rsidRDefault="00F84B0B" w:rsidP="00F84B0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B0B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  <w:p w:rsidR="00F84B0B" w:rsidRPr="00F84B0B" w:rsidRDefault="00F84B0B" w:rsidP="00F84B0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B0B">
              <w:rPr>
                <w:rFonts w:ascii="Times New Roman" w:hAnsi="Times New Roman" w:cs="Times New Roman"/>
                <w:sz w:val="20"/>
                <w:szCs w:val="20"/>
              </w:rPr>
              <w:t>Деление дроби на натуральное число</w:t>
            </w:r>
          </w:p>
          <w:p w:rsidR="00F84B0B" w:rsidRPr="00F84B0B" w:rsidRDefault="00F84B0B" w:rsidP="00F84B0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F84B0B" w:rsidRPr="00FC464D" w:rsidRDefault="00F84B0B" w:rsidP="00F84B0B">
            <w:pPr>
              <w:pStyle w:val="1"/>
              <w:ind w:left="-38" w:right="80"/>
              <w:rPr>
                <w:sz w:val="20"/>
                <w:szCs w:val="20"/>
              </w:rPr>
            </w:pPr>
            <w:proofErr w:type="gramStart"/>
            <w:r w:rsidRPr="0092641A">
              <w:rPr>
                <w:sz w:val="20"/>
                <w:szCs w:val="20"/>
              </w:rPr>
              <w:t>Групповая</w:t>
            </w:r>
            <w:proofErr w:type="gramEnd"/>
            <w:r w:rsidRPr="0092641A">
              <w:rPr>
                <w:sz w:val="20"/>
                <w:szCs w:val="20"/>
              </w:rPr>
              <w:t xml:space="preserve"> - обсуждение и выведение правил </w:t>
            </w:r>
            <w:r>
              <w:rPr>
                <w:sz w:val="20"/>
                <w:szCs w:val="20"/>
              </w:rPr>
              <w:t xml:space="preserve">деления </w:t>
            </w:r>
            <w:r w:rsidRPr="0092641A">
              <w:rPr>
                <w:sz w:val="20"/>
                <w:szCs w:val="20"/>
              </w:rPr>
              <w:t xml:space="preserve">дробей Фронтальная - решение задач на </w:t>
            </w:r>
            <w:r>
              <w:rPr>
                <w:sz w:val="20"/>
                <w:szCs w:val="20"/>
              </w:rPr>
              <w:t>деления</w:t>
            </w:r>
            <w:r w:rsidRPr="0092641A">
              <w:rPr>
                <w:sz w:val="20"/>
                <w:szCs w:val="20"/>
              </w:rPr>
              <w:t xml:space="preserve">  дробей Индивидуальная  - </w:t>
            </w:r>
            <w:r>
              <w:rPr>
                <w:sz w:val="20"/>
                <w:szCs w:val="20"/>
              </w:rPr>
              <w:t>деления</w:t>
            </w:r>
            <w:r w:rsidRPr="0092641A">
              <w:rPr>
                <w:sz w:val="20"/>
                <w:szCs w:val="20"/>
              </w:rPr>
              <w:t xml:space="preserve"> дробей</w:t>
            </w:r>
          </w:p>
        </w:tc>
        <w:tc>
          <w:tcPr>
            <w:tcW w:w="1958" w:type="dxa"/>
          </w:tcPr>
          <w:p w:rsidR="00F84B0B" w:rsidRPr="00F84B0B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B0B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деления дробей, находят значение частного, переменную и проверяют ответ умножением, решают задачи.</w:t>
            </w:r>
          </w:p>
        </w:tc>
        <w:tc>
          <w:tcPr>
            <w:tcW w:w="1963" w:type="dxa"/>
          </w:tcPr>
          <w:p w:rsidR="00F84B0B" w:rsidRPr="00FC464D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835" w:type="dxa"/>
          </w:tcPr>
          <w:p w:rsidR="00F84B0B" w:rsidRPr="00FC464D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84B0B" w:rsidRPr="00FC464D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126" w:type="dxa"/>
          </w:tcPr>
          <w:p w:rsidR="00F84B0B" w:rsidRPr="00FC464D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0B" w:rsidRPr="00FC464D" w:rsidTr="00B54957">
        <w:tc>
          <w:tcPr>
            <w:tcW w:w="769" w:type="dxa"/>
            <w:shd w:val="clear" w:color="auto" w:fill="auto"/>
          </w:tcPr>
          <w:p w:rsidR="00F84B0B" w:rsidRDefault="006F645D" w:rsidP="00790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79009A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84B0B" w:rsidRDefault="0079009A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  <w:p w:rsidR="00F84B0B" w:rsidRPr="00F84B0B" w:rsidRDefault="00F84B0B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B0B">
              <w:rPr>
                <w:rFonts w:ascii="Times New Roman" w:hAnsi="Times New Roman" w:cs="Times New Roman"/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1960" w:type="dxa"/>
          </w:tcPr>
          <w:p w:rsidR="00F84B0B" w:rsidRPr="0079009A" w:rsidRDefault="0079009A" w:rsidP="0079009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sz w:val="20"/>
                <w:szCs w:val="20"/>
              </w:rPr>
              <w:t>Нахождение части целого, целого по его части, решение задач по данной теме</w:t>
            </w:r>
          </w:p>
        </w:tc>
        <w:tc>
          <w:tcPr>
            <w:tcW w:w="1831" w:type="dxa"/>
          </w:tcPr>
          <w:p w:rsidR="0079009A" w:rsidRDefault="0079009A" w:rsidP="0079009A">
            <w:pPr>
              <w:pStyle w:val="1"/>
              <w:ind w:left="-38" w:right="8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ответы на вопросы, устные вычисления.</w:t>
            </w:r>
          </w:p>
          <w:p w:rsidR="00F84B0B" w:rsidRPr="0092641A" w:rsidRDefault="00F84B0B" w:rsidP="0079009A">
            <w:pPr>
              <w:pStyle w:val="1"/>
              <w:ind w:left="-38" w:right="80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F84B0B" w:rsidRPr="0079009A" w:rsidRDefault="0079009A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sz w:val="20"/>
                <w:szCs w:val="20"/>
              </w:rPr>
              <w:t xml:space="preserve">Находят часть </w:t>
            </w:r>
            <w:proofErr w:type="gramStart"/>
            <w:r w:rsidRPr="0079009A">
              <w:rPr>
                <w:rFonts w:ascii="Times New Roman" w:hAnsi="Times New Roman" w:cs="Times New Roman"/>
                <w:sz w:val="20"/>
                <w:szCs w:val="20"/>
              </w:rPr>
              <w:t>целого</w:t>
            </w:r>
            <w:proofErr w:type="gramEnd"/>
            <w:r w:rsidRPr="0079009A">
              <w:rPr>
                <w:rFonts w:ascii="Times New Roman" w:hAnsi="Times New Roman" w:cs="Times New Roman"/>
                <w:sz w:val="20"/>
                <w:szCs w:val="20"/>
              </w:rPr>
              <w:t xml:space="preserve"> и целое по его части, грамотно оформляют решение задачи.</w:t>
            </w:r>
          </w:p>
        </w:tc>
        <w:tc>
          <w:tcPr>
            <w:tcW w:w="1963" w:type="dxa"/>
          </w:tcPr>
          <w:p w:rsidR="00F84B0B" w:rsidRPr="00FC464D" w:rsidRDefault="0079009A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вид графической модели, адекватной </w:t>
            </w: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выделенным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смысловым</w:t>
            </w:r>
          </w:p>
        </w:tc>
        <w:tc>
          <w:tcPr>
            <w:tcW w:w="1835" w:type="dxa"/>
          </w:tcPr>
          <w:p w:rsidR="00F84B0B" w:rsidRPr="00FC464D" w:rsidRDefault="0079009A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</w:t>
            </w:r>
          </w:p>
        </w:tc>
        <w:tc>
          <w:tcPr>
            <w:tcW w:w="2209" w:type="dxa"/>
          </w:tcPr>
          <w:p w:rsidR="00F84B0B" w:rsidRPr="00FC464D" w:rsidRDefault="0079009A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126" w:type="dxa"/>
          </w:tcPr>
          <w:p w:rsidR="00F84B0B" w:rsidRPr="00FC464D" w:rsidRDefault="00F84B0B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9A" w:rsidRPr="00FC464D" w:rsidTr="006A7EEE">
        <w:tc>
          <w:tcPr>
            <w:tcW w:w="769" w:type="dxa"/>
          </w:tcPr>
          <w:p w:rsidR="0079009A" w:rsidRDefault="0079009A" w:rsidP="00790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F6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9009A" w:rsidRPr="0079009A" w:rsidRDefault="0079009A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№7  по теме «Умножение и </w:t>
            </w:r>
            <w:r w:rsidRPr="007900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деление   обыкновенных дробей»</w:t>
            </w:r>
          </w:p>
        </w:tc>
        <w:tc>
          <w:tcPr>
            <w:tcW w:w="1960" w:type="dxa"/>
          </w:tcPr>
          <w:p w:rsidR="0079009A" w:rsidRPr="0079009A" w:rsidRDefault="0079009A" w:rsidP="0079009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Умножение и деление   обыкновенных дробей</w:t>
            </w:r>
          </w:p>
        </w:tc>
        <w:tc>
          <w:tcPr>
            <w:tcW w:w="1831" w:type="dxa"/>
          </w:tcPr>
          <w:p w:rsidR="0079009A" w:rsidRPr="00FC464D" w:rsidRDefault="0079009A" w:rsidP="0079009A">
            <w:pPr>
              <w:pStyle w:val="1"/>
              <w:ind w:left="-38" w:right="80"/>
              <w:rPr>
                <w:sz w:val="20"/>
                <w:szCs w:val="20"/>
              </w:rPr>
            </w:pPr>
            <w:r w:rsidRPr="00FC464D">
              <w:rPr>
                <w:sz w:val="20"/>
                <w:szCs w:val="20"/>
              </w:rPr>
              <w:t>Решение контрольной работы</w:t>
            </w:r>
          </w:p>
        </w:tc>
        <w:tc>
          <w:tcPr>
            <w:tcW w:w="1958" w:type="dxa"/>
          </w:tcPr>
          <w:p w:rsidR="0079009A" w:rsidRPr="0079009A" w:rsidRDefault="0079009A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знания, умения и навыки, приобретенные при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изучении темы</w:t>
            </w:r>
          </w:p>
        </w:tc>
        <w:tc>
          <w:tcPr>
            <w:tcW w:w="1963" w:type="dxa"/>
          </w:tcPr>
          <w:p w:rsidR="0079009A" w:rsidRPr="00FC464D" w:rsidRDefault="0079009A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Выбирают наиболее эффективные способы решения задач</w:t>
            </w:r>
          </w:p>
        </w:tc>
        <w:tc>
          <w:tcPr>
            <w:tcW w:w="1835" w:type="dxa"/>
          </w:tcPr>
          <w:p w:rsidR="0079009A" w:rsidRPr="00FC464D" w:rsidRDefault="0079009A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Оценивают 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достигнутый  результат</w:t>
            </w:r>
          </w:p>
        </w:tc>
        <w:tc>
          <w:tcPr>
            <w:tcW w:w="2209" w:type="dxa"/>
          </w:tcPr>
          <w:p w:rsidR="0079009A" w:rsidRPr="00FC464D" w:rsidRDefault="0079009A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содержание совершаемых действий</w:t>
            </w:r>
          </w:p>
        </w:tc>
        <w:tc>
          <w:tcPr>
            <w:tcW w:w="1126" w:type="dxa"/>
          </w:tcPr>
          <w:p w:rsidR="0079009A" w:rsidRPr="00FC464D" w:rsidRDefault="0079009A" w:rsidP="0079009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9A" w:rsidRPr="00FC464D" w:rsidTr="006A7EEE">
        <w:tc>
          <w:tcPr>
            <w:tcW w:w="769" w:type="dxa"/>
          </w:tcPr>
          <w:p w:rsidR="0079009A" w:rsidRDefault="006F645D" w:rsidP="00F8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  <w:r w:rsidR="00B972B3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9009A" w:rsidRDefault="0079009A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  <w:p w:rsidR="0079009A" w:rsidRPr="0079009A" w:rsidRDefault="0079009A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1960" w:type="dxa"/>
          </w:tcPr>
          <w:p w:rsidR="0079009A" w:rsidRPr="0079009A" w:rsidRDefault="0079009A" w:rsidP="00F8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работы, единица работы</w:t>
            </w:r>
          </w:p>
        </w:tc>
        <w:tc>
          <w:tcPr>
            <w:tcW w:w="1831" w:type="dxa"/>
          </w:tcPr>
          <w:p w:rsidR="0079009A" w:rsidRPr="00FC464D" w:rsidRDefault="0079009A" w:rsidP="00F813FC">
            <w:pPr>
              <w:pStyle w:val="1"/>
              <w:ind w:left="-38" w:right="8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решение задач на совместную работу</w:t>
            </w:r>
          </w:p>
        </w:tc>
        <w:tc>
          <w:tcPr>
            <w:tcW w:w="1958" w:type="dxa"/>
          </w:tcPr>
          <w:p w:rsidR="0079009A" w:rsidRPr="0079009A" w:rsidRDefault="0079009A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sz w:val="20"/>
                <w:szCs w:val="20"/>
              </w:rPr>
              <w:t>Определяют, какая величина принята за объем работы, а какая за единицу работы, выполняют деление 1 на число, грамотно оформляют решение задачи.</w:t>
            </w:r>
          </w:p>
        </w:tc>
        <w:tc>
          <w:tcPr>
            <w:tcW w:w="1963" w:type="dxa"/>
          </w:tcPr>
          <w:p w:rsidR="0079009A" w:rsidRPr="0079009A" w:rsidRDefault="0079009A" w:rsidP="00F8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sz w:val="20"/>
                <w:szCs w:val="20"/>
              </w:rPr>
              <w:t>Владеют общим приемом решения задач.</w:t>
            </w:r>
          </w:p>
          <w:p w:rsidR="0079009A" w:rsidRPr="0079009A" w:rsidRDefault="0079009A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sz w:val="20"/>
                <w:szCs w:val="20"/>
              </w:rPr>
              <w:t>интересов.</w:t>
            </w:r>
          </w:p>
        </w:tc>
        <w:tc>
          <w:tcPr>
            <w:tcW w:w="1835" w:type="dxa"/>
          </w:tcPr>
          <w:p w:rsidR="0079009A" w:rsidRPr="0079009A" w:rsidRDefault="0079009A" w:rsidP="00F813F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sz w:val="20"/>
                <w:szCs w:val="20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79009A" w:rsidRPr="00FC464D" w:rsidRDefault="0079009A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79009A" w:rsidRPr="0079009A" w:rsidRDefault="0079009A" w:rsidP="00F8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sz w:val="20"/>
                <w:szCs w:val="20"/>
              </w:rPr>
              <w:t>Договариваются о совместной деятельности,</w:t>
            </w:r>
          </w:p>
          <w:p w:rsidR="0079009A" w:rsidRPr="0079009A" w:rsidRDefault="0079009A" w:rsidP="00F8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9A">
              <w:rPr>
                <w:rFonts w:ascii="Times New Roman" w:hAnsi="Times New Roman" w:cs="Times New Roman"/>
                <w:sz w:val="20"/>
                <w:szCs w:val="20"/>
              </w:rPr>
              <w:t xml:space="preserve">приходят к общему решению, в том числе в ситуации столкновения </w:t>
            </w:r>
          </w:p>
          <w:p w:rsidR="0079009A" w:rsidRPr="00FC464D" w:rsidRDefault="0079009A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79009A" w:rsidRPr="00FC464D" w:rsidRDefault="0079009A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F813FC" w:rsidRDefault="00354B25" w:rsidP="00F8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F813F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84B0B" w:rsidRPr="00F813FC" w:rsidRDefault="00F84B0B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F81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45DD" w:rsidRPr="00F813FC" w:rsidRDefault="00F813FC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sz w:val="20"/>
                <w:szCs w:val="20"/>
              </w:rPr>
              <w:t>Понятие смешанной дроби</w:t>
            </w:r>
          </w:p>
        </w:tc>
        <w:tc>
          <w:tcPr>
            <w:tcW w:w="1960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Смешанное число. Целая и дробная часть смешанного числа. Изображение смешанных чисел на координатном луче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Групповая – обсуждение и выведение правил, что называют целой и дробной частью числа, как найти  целую  и дробную часть  неправильной дроби, как записать смешанной число в виде неправильной дроби.</w:t>
            </w:r>
            <w:proofErr w:type="gramEnd"/>
          </w:p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r w:rsidRPr="00FC464D">
              <w:rPr>
                <w:sz w:val="20"/>
                <w:szCs w:val="20"/>
              </w:rPr>
              <w:t>Фронтальная -  запись смешанного числа в виде неправильной дроби.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из неправильной дроби</w:t>
            </w:r>
          </w:p>
        </w:tc>
        <w:tc>
          <w:tcPr>
            <w:tcW w:w="1958" w:type="dxa"/>
          </w:tcPr>
          <w:p w:rsidR="004345DD" w:rsidRPr="00F813FC" w:rsidRDefault="00F813FC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sz w:val="20"/>
                <w:szCs w:val="20"/>
              </w:rPr>
              <w:t>Неправильные и правильные дроби, смешанное число, целая и дробная  часть, выделение целой части дроби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F813FC" w:rsidRDefault="00354B25" w:rsidP="00F8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F813FC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813FC" w:rsidRDefault="00F813FC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  <w:p w:rsidR="004345DD" w:rsidRPr="00FC464D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смешанных чисел</w:t>
            </w:r>
          </w:p>
        </w:tc>
        <w:tc>
          <w:tcPr>
            <w:tcW w:w="1960" w:type="dxa"/>
          </w:tcPr>
          <w:p w:rsidR="00F813FC" w:rsidRPr="00F813FC" w:rsidRDefault="00F813FC" w:rsidP="00F813F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Сложение смешанных чисел с </w:t>
            </w:r>
            <w:r w:rsidRPr="00F8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одинаковыми и разными знаменателями</w:t>
            </w:r>
          </w:p>
          <w:p w:rsidR="004345DD" w:rsidRPr="00F813FC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4345DD" w:rsidRPr="00FC464D" w:rsidRDefault="004345DD" w:rsidP="00F813FC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lastRenderedPageBreak/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- обсуждение и </w:t>
            </w:r>
            <w:r w:rsidRPr="00FC464D">
              <w:rPr>
                <w:sz w:val="20"/>
                <w:szCs w:val="20"/>
              </w:rPr>
              <w:lastRenderedPageBreak/>
              <w:t>выведение правил сложения и смешанных чисел.</w:t>
            </w:r>
          </w:p>
          <w:p w:rsidR="004345DD" w:rsidRPr="00FC464D" w:rsidRDefault="004345DD" w:rsidP="00F813FC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-  решение задач на сложение смешанных чисел.</w:t>
            </w:r>
          </w:p>
          <w:p w:rsidR="004345DD" w:rsidRPr="00FC464D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-  сложение смешанных чисел</w:t>
            </w:r>
          </w:p>
        </w:tc>
        <w:tc>
          <w:tcPr>
            <w:tcW w:w="1958" w:type="dxa"/>
          </w:tcPr>
          <w:p w:rsidR="004345DD" w:rsidRPr="00F813FC" w:rsidRDefault="00F813FC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правило сложения </w:t>
            </w:r>
            <w:r w:rsidRPr="00F8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смешанных дробей и приводят примеры, записывают неправильную дробь в виде смешанной дроби, вычисляют сумму смешанных дробей</w:t>
            </w:r>
          </w:p>
        </w:tc>
        <w:tc>
          <w:tcPr>
            <w:tcW w:w="1963" w:type="dxa"/>
          </w:tcPr>
          <w:p w:rsidR="004345DD" w:rsidRPr="00FC464D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структуру задачи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разными средствами. Выполняют операции со знаками и символами </w:t>
            </w:r>
          </w:p>
        </w:tc>
        <w:tc>
          <w:tcPr>
            <w:tcW w:w="1835" w:type="dxa"/>
          </w:tcPr>
          <w:p w:rsidR="004345DD" w:rsidRPr="00FC464D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дополнения в способ своих действий</w:t>
            </w:r>
          </w:p>
        </w:tc>
        <w:tc>
          <w:tcPr>
            <w:tcW w:w="2209" w:type="dxa"/>
          </w:tcPr>
          <w:p w:rsidR="004345DD" w:rsidRPr="00FC464D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полнотой и точностью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свои мысли</w:t>
            </w:r>
          </w:p>
        </w:tc>
        <w:tc>
          <w:tcPr>
            <w:tcW w:w="1126" w:type="dxa"/>
          </w:tcPr>
          <w:p w:rsidR="004345DD" w:rsidRPr="00FC464D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F813FC" w:rsidRDefault="004345DD" w:rsidP="0085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54B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813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564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4B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813FC" w:rsidRDefault="00F813FC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  <w:p w:rsidR="004345DD" w:rsidRPr="00FC464D" w:rsidRDefault="00F813FC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45DD" w:rsidRPr="00FC464D">
              <w:rPr>
                <w:rFonts w:ascii="Times New Roman" w:hAnsi="Times New Roman" w:cs="Times New Roman"/>
                <w:sz w:val="20"/>
                <w:szCs w:val="20"/>
              </w:rPr>
              <w:t>ычитание смешанных чисел</w:t>
            </w:r>
          </w:p>
        </w:tc>
        <w:tc>
          <w:tcPr>
            <w:tcW w:w="1960" w:type="dxa"/>
          </w:tcPr>
          <w:p w:rsidR="00F813FC" w:rsidRPr="00F813FC" w:rsidRDefault="00F813FC" w:rsidP="00F813F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sz w:val="20"/>
                <w:szCs w:val="20"/>
              </w:rPr>
              <w:t>Вычитание смешанных чисел с одинаковыми и разными знаменателями</w:t>
            </w:r>
          </w:p>
          <w:p w:rsidR="004345DD" w:rsidRPr="00F813FC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FC464D" w:rsidRDefault="004345DD" w:rsidP="00F813FC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-  ответы на вопросы, решение задач на вычитание смешанных чисел.</w:t>
            </w:r>
          </w:p>
          <w:p w:rsidR="004345DD" w:rsidRPr="00FC464D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-  вычитание смешанных чисел</w:t>
            </w:r>
          </w:p>
        </w:tc>
        <w:tc>
          <w:tcPr>
            <w:tcW w:w="1958" w:type="dxa"/>
          </w:tcPr>
          <w:p w:rsidR="004345DD" w:rsidRPr="00F813FC" w:rsidRDefault="00F813FC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sz w:val="20"/>
                <w:szCs w:val="20"/>
              </w:rPr>
              <w:t>Выполняют вычитание  дробей с одинаковыми  и разными знаменателями, вычитают дробь из натурального числа и натуральное число из смешанной дроби</w:t>
            </w:r>
          </w:p>
        </w:tc>
        <w:tc>
          <w:tcPr>
            <w:tcW w:w="1963" w:type="dxa"/>
          </w:tcPr>
          <w:p w:rsidR="004345DD" w:rsidRPr="00FC464D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835" w:type="dxa"/>
          </w:tcPr>
          <w:p w:rsidR="004345DD" w:rsidRPr="00FC464D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Четко выполняют требования познавательной задачи</w:t>
            </w:r>
          </w:p>
        </w:tc>
        <w:tc>
          <w:tcPr>
            <w:tcW w:w="2209" w:type="dxa"/>
          </w:tcPr>
          <w:p w:rsidR="004345DD" w:rsidRPr="00FC464D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126" w:type="dxa"/>
          </w:tcPr>
          <w:p w:rsidR="004345DD" w:rsidRPr="00FC464D" w:rsidRDefault="004345DD" w:rsidP="00F813F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83" w:rsidRPr="00FC464D" w:rsidTr="006A7EEE">
        <w:tc>
          <w:tcPr>
            <w:tcW w:w="769" w:type="dxa"/>
          </w:tcPr>
          <w:p w:rsidR="00281F83" w:rsidRPr="00281F83" w:rsidRDefault="00354B25" w:rsidP="0028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281F83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81F83" w:rsidRDefault="00281F83" w:rsidP="00281F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  <w:p w:rsidR="00281F83" w:rsidRPr="00281F83" w:rsidRDefault="00281F83" w:rsidP="00281F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F83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смешанных чисел</w:t>
            </w:r>
          </w:p>
        </w:tc>
        <w:tc>
          <w:tcPr>
            <w:tcW w:w="1960" w:type="dxa"/>
          </w:tcPr>
          <w:p w:rsidR="00281F83" w:rsidRPr="00281F83" w:rsidRDefault="00281F83" w:rsidP="00281F8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F83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смешанных дробей, умножение и деление смешанной дроби на натуральное число.</w:t>
            </w:r>
          </w:p>
        </w:tc>
        <w:tc>
          <w:tcPr>
            <w:tcW w:w="1831" w:type="dxa"/>
          </w:tcPr>
          <w:p w:rsidR="00281F83" w:rsidRPr="00FC464D" w:rsidRDefault="00281F83" w:rsidP="00281F83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-  ответы на вопросы, решение задач на </w:t>
            </w:r>
            <w:r>
              <w:rPr>
                <w:sz w:val="20"/>
                <w:szCs w:val="20"/>
              </w:rPr>
              <w:t xml:space="preserve">умножение и деление </w:t>
            </w:r>
            <w:r w:rsidRPr="00FC464D">
              <w:rPr>
                <w:sz w:val="20"/>
                <w:szCs w:val="20"/>
              </w:rPr>
              <w:t>смешанных чисел.</w:t>
            </w:r>
          </w:p>
          <w:p w:rsidR="00281F83" w:rsidRPr="00FC464D" w:rsidRDefault="00281F83" w:rsidP="00281F83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 xml:space="preserve">умножение и деление </w:t>
            </w:r>
            <w:r w:rsidRPr="00FC464D">
              <w:rPr>
                <w:sz w:val="20"/>
                <w:szCs w:val="20"/>
              </w:rPr>
              <w:t>смешанных чисел.</w:t>
            </w:r>
          </w:p>
          <w:p w:rsidR="00281F83" w:rsidRPr="00FC464D" w:rsidRDefault="00281F83" w:rsidP="00281F83">
            <w:pPr>
              <w:pStyle w:val="1"/>
              <w:ind w:left="0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281F83" w:rsidRPr="00281F83" w:rsidRDefault="00281F83" w:rsidP="00281F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F83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умножения и деления смешанных чисел, переводят смешанную дробь в неправильную, находят значение выражения, используя распределительный закон, выполняют сложные вычисления.</w:t>
            </w:r>
            <w:proofErr w:type="gramEnd"/>
          </w:p>
        </w:tc>
        <w:tc>
          <w:tcPr>
            <w:tcW w:w="1963" w:type="dxa"/>
          </w:tcPr>
          <w:p w:rsidR="00281F83" w:rsidRPr="00FC464D" w:rsidRDefault="00281F83" w:rsidP="00281F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1835" w:type="dxa"/>
          </w:tcPr>
          <w:p w:rsidR="00281F83" w:rsidRPr="00FC464D" w:rsidRDefault="00281F83" w:rsidP="00281F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соотнося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то, что уже известно и усвоено, и то, что еще неизвестно</w:t>
            </w:r>
          </w:p>
        </w:tc>
        <w:tc>
          <w:tcPr>
            <w:tcW w:w="2209" w:type="dxa"/>
          </w:tcPr>
          <w:p w:rsidR="00281F83" w:rsidRPr="00FC464D" w:rsidRDefault="00281F83" w:rsidP="00281F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1126" w:type="dxa"/>
          </w:tcPr>
          <w:p w:rsidR="00281F83" w:rsidRPr="00FC464D" w:rsidRDefault="00281F83" w:rsidP="00281F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281F83" w:rsidRDefault="00281F83" w:rsidP="0028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4B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345DD" w:rsidRPr="00F813FC" w:rsidRDefault="00F813FC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№8  по теме «Действия над  смешанными числами»</w:t>
            </w:r>
          </w:p>
        </w:tc>
        <w:tc>
          <w:tcPr>
            <w:tcW w:w="1960" w:type="dxa"/>
          </w:tcPr>
          <w:p w:rsidR="004345DD" w:rsidRPr="00281F83" w:rsidRDefault="00281F8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над смешанными числами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Решение контрольной работы</w:t>
            </w:r>
          </w:p>
        </w:tc>
        <w:tc>
          <w:tcPr>
            <w:tcW w:w="1958" w:type="dxa"/>
          </w:tcPr>
          <w:p w:rsidR="004345DD" w:rsidRPr="00FC464D" w:rsidRDefault="004345DD" w:rsidP="0058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Демонстрируют знания, умения и навыки, приобретенные при изучении темы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 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Default="004345DD" w:rsidP="0028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B2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81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  <w:p w:rsidR="00E46D0A" w:rsidRPr="00281F83" w:rsidRDefault="00E46D0A" w:rsidP="0028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1F83" w:rsidRPr="00281F83" w:rsidRDefault="00281F8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4.17</w:t>
            </w:r>
          </w:p>
          <w:p w:rsidR="004345DD" w:rsidRPr="00281F83" w:rsidRDefault="00281F8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дробей на координатном луче</w:t>
            </w:r>
          </w:p>
        </w:tc>
        <w:tc>
          <w:tcPr>
            <w:tcW w:w="1960" w:type="dxa"/>
          </w:tcPr>
          <w:p w:rsidR="004345DD" w:rsidRPr="00281F83" w:rsidRDefault="00281F8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F8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Координатный луч, </w:t>
            </w:r>
            <w:r w:rsidRPr="00281F8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начало отсчета, единичный отрезок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lastRenderedPageBreak/>
              <w:t>Групповая</w:t>
            </w:r>
            <w:proofErr w:type="gramEnd"/>
            <w:r w:rsidRPr="00FC464D">
              <w:rPr>
                <w:sz w:val="20"/>
                <w:szCs w:val="20"/>
              </w:rPr>
              <w:t xml:space="preserve"> – </w:t>
            </w:r>
            <w:r w:rsidRPr="00FC464D">
              <w:rPr>
                <w:sz w:val="20"/>
                <w:szCs w:val="20"/>
              </w:rPr>
              <w:lastRenderedPageBreak/>
              <w:t xml:space="preserve">обсуждение </w:t>
            </w:r>
            <w:r w:rsidR="00281F83">
              <w:rPr>
                <w:sz w:val="20"/>
                <w:szCs w:val="20"/>
              </w:rPr>
              <w:t>построения чисел на координатном луче.</w:t>
            </w:r>
          </w:p>
          <w:p w:rsidR="00281F83" w:rsidRDefault="004345DD" w:rsidP="00281F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 –</w:t>
            </w:r>
          </w:p>
          <w:p w:rsidR="00281F83" w:rsidRPr="00FC464D" w:rsidRDefault="004345DD" w:rsidP="00281F83">
            <w:pPr>
              <w:pStyle w:val="1"/>
              <w:ind w:left="0"/>
              <w:rPr>
                <w:sz w:val="20"/>
                <w:szCs w:val="20"/>
              </w:rPr>
            </w:pPr>
            <w:r w:rsidRPr="00FC464D">
              <w:rPr>
                <w:sz w:val="20"/>
                <w:szCs w:val="20"/>
              </w:rPr>
              <w:t xml:space="preserve"> </w:t>
            </w:r>
            <w:r w:rsidR="00281F83">
              <w:rPr>
                <w:sz w:val="20"/>
                <w:szCs w:val="20"/>
              </w:rPr>
              <w:t>построения чисел на координатном луче</w:t>
            </w:r>
          </w:p>
          <w:p w:rsidR="004345DD" w:rsidRPr="00FC464D" w:rsidRDefault="004345DD" w:rsidP="00281F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4345DD" w:rsidRPr="00281F83" w:rsidRDefault="00281F8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Отмечают числа </w:t>
            </w:r>
            <w:proofErr w:type="gramStart"/>
            <w:r w:rsidRPr="00281F8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8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1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координатной</w:t>
            </w:r>
            <w:proofErr w:type="gramEnd"/>
            <w:r w:rsidRPr="00281F83">
              <w:rPr>
                <w:rFonts w:ascii="Times New Roman" w:hAnsi="Times New Roman" w:cs="Times New Roman"/>
                <w:sz w:val="20"/>
                <w:szCs w:val="20"/>
              </w:rPr>
              <w:t xml:space="preserve"> прямой, где координата точку- число натуральное, находят длину полученных отрезков, координату середины отрезка, среднее арифметическое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проблему. Строят логические цепи рассуждений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Ставят учебную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 соотнося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то, что уже известно и усвоено, и то, что еще неизвестно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Вступают в диалог,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владеть монологической и диалогической формами речи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281F83" w:rsidRDefault="00354B25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  <w:r w:rsidR="00281F8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C3B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97C35" w:rsidRDefault="00797C35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  <w:p w:rsidR="004345DD" w:rsidRPr="00281F83" w:rsidRDefault="00281F83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F83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 Объем прямоугольного параллелепипеда</w:t>
            </w:r>
          </w:p>
        </w:tc>
        <w:tc>
          <w:tcPr>
            <w:tcW w:w="1960" w:type="dxa"/>
          </w:tcPr>
          <w:p w:rsidR="004345DD" w:rsidRPr="00797C35" w:rsidRDefault="00797C35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C35">
              <w:rPr>
                <w:rFonts w:ascii="Times New Roman" w:hAnsi="Times New Roman" w:cs="Times New Roman"/>
                <w:noProof/>
              </w:rPr>
              <w:t>Прямоугольник, периметр, диагональ, площадь прямоугольника, объем, единицы измерения объема, длина, площадь, формула объема прямоугольного параллелепипеда.</w:t>
            </w:r>
            <w:proofErr w:type="gramEnd"/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-  ответы на вопросы</w:t>
            </w:r>
            <w:r w:rsidR="00797C35">
              <w:rPr>
                <w:sz w:val="20"/>
                <w:szCs w:val="20"/>
              </w:rPr>
              <w:t>.</w:t>
            </w:r>
            <w:r w:rsidRPr="00FC464D">
              <w:rPr>
                <w:sz w:val="20"/>
                <w:szCs w:val="20"/>
              </w:rPr>
              <w:t>.</w:t>
            </w:r>
          </w:p>
          <w:p w:rsidR="004345DD" w:rsidRPr="00797C35" w:rsidRDefault="004345DD" w:rsidP="00797C3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</w:t>
            </w:r>
            <w:r w:rsidR="00797C35">
              <w:rPr>
                <w:rFonts w:ascii="Times New Roman" w:hAnsi="Times New Roman" w:cs="Times New Roman"/>
                <w:sz w:val="20"/>
                <w:szCs w:val="20"/>
              </w:rPr>
              <w:t xml:space="preserve"> на вычисление площадей и объемов фигур</w:t>
            </w:r>
          </w:p>
        </w:tc>
        <w:tc>
          <w:tcPr>
            <w:tcW w:w="1958" w:type="dxa"/>
          </w:tcPr>
          <w:p w:rsidR="004345DD" w:rsidRPr="00797C35" w:rsidRDefault="00797C35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35">
              <w:rPr>
                <w:rFonts w:ascii="Times New Roman" w:hAnsi="Times New Roman" w:cs="Times New Roman"/>
                <w:sz w:val="20"/>
                <w:szCs w:val="20"/>
              </w:rPr>
              <w:t>Вычисляют площадь и периметр прямоугольника, объем прямоугольного параллелепипеда, вычисляют площадь и периметр квадрата, решают текстовые задачи</w:t>
            </w: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EEE" w:rsidRPr="00FC464D" w:rsidTr="006A7EEE">
        <w:tc>
          <w:tcPr>
            <w:tcW w:w="769" w:type="dxa"/>
          </w:tcPr>
          <w:p w:rsidR="004345DD" w:rsidRPr="00797C35" w:rsidRDefault="00354B25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:rsidR="004345DD" w:rsidRPr="00797C35" w:rsidRDefault="00797C35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Занимательные задачи</w:t>
            </w:r>
          </w:p>
        </w:tc>
        <w:tc>
          <w:tcPr>
            <w:tcW w:w="1960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5DD" w:rsidRPr="00FC464D" w:rsidTr="006A7EEE">
        <w:tc>
          <w:tcPr>
            <w:tcW w:w="15352" w:type="dxa"/>
            <w:gridSpan w:val="9"/>
          </w:tcPr>
          <w:p w:rsidR="004345DD" w:rsidRPr="00FC464D" w:rsidRDefault="00797C35" w:rsidP="00797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345DD" w:rsidRPr="00FC4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овторение 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345DD" w:rsidRPr="00FC4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6A7EEE" w:rsidRPr="00FC464D" w:rsidTr="006A7EEE">
        <w:tc>
          <w:tcPr>
            <w:tcW w:w="769" w:type="dxa"/>
          </w:tcPr>
          <w:p w:rsidR="004345DD" w:rsidRPr="00797C35" w:rsidRDefault="00354B25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797C3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345DD" w:rsidRPr="00797C35" w:rsidRDefault="00797C35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35">
              <w:rPr>
                <w:rFonts w:ascii="Times New Roman" w:hAnsi="Times New Roman" w:cs="Times New Roman"/>
                <w:sz w:val="20"/>
                <w:szCs w:val="20"/>
              </w:rPr>
              <w:t>Натуральные числа и нуль</w:t>
            </w:r>
          </w:p>
        </w:tc>
        <w:tc>
          <w:tcPr>
            <w:tcW w:w="1960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Натуральный ряд. Арифметические действия с натуральными числами. Свойства арифметических действий. Степень с натуральным показателем. Квадрат и куб числа. Числовые выражения, значение числового выражения.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действий в числовых выражениях, использование скобок</w:t>
            </w:r>
          </w:p>
        </w:tc>
        <w:tc>
          <w:tcPr>
            <w:tcW w:w="1831" w:type="dxa"/>
          </w:tcPr>
          <w:p w:rsidR="004345DD" w:rsidRPr="00FC464D" w:rsidRDefault="004345DD" w:rsidP="0058425B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lastRenderedPageBreak/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устные вычисления.</w:t>
            </w:r>
          </w:p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выполнение вычислений, решение задач</w:t>
            </w:r>
          </w:p>
        </w:tc>
        <w:tc>
          <w:tcPr>
            <w:tcW w:w="1958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свойства натурального ряда. Формулируют свойства арифметических действий; записывают их с помощью букв, преобразовывают на их основе числовые выражения. </w:t>
            </w: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простейшие числовые закономерности, проводят числовые эксперименты (в том числе с использованием калькулятора, компьютера</w:t>
            </w:r>
            <w:proofErr w:type="gramEnd"/>
          </w:p>
        </w:tc>
        <w:tc>
          <w:tcPr>
            <w:tcW w:w="1963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35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</w:t>
            </w:r>
            <w:proofErr w:type="spellStart"/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4345DD" w:rsidRPr="00FC464D" w:rsidRDefault="004345DD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и слышать друг друга. Учатся аргументировать свою точку зрения, спорить и отстаивать свою позицию невраждебным для оппонентов образом. Обмениваются знаниями между членами группы для принятия эффективных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совместных решений. </w:t>
            </w:r>
          </w:p>
        </w:tc>
        <w:tc>
          <w:tcPr>
            <w:tcW w:w="1126" w:type="dxa"/>
          </w:tcPr>
          <w:p w:rsidR="004345DD" w:rsidRPr="00FC464D" w:rsidRDefault="004345DD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00E" w:rsidRPr="00FC464D" w:rsidTr="006A7EEE">
        <w:tc>
          <w:tcPr>
            <w:tcW w:w="769" w:type="dxa"/>
          </w:tcPr>
          <w:p w:rsidR="0023500E" w:rsidRPr="00797C35" w:rsidRDefault="00354B25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  <w:r w:rsidR="0023500E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3500E" w:rsidRPr="00797C35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35">
              <w:rPr>
                <w:rFonts w:ascii="Times New Roman" w:hAnsi="Times New Roman" w:cs="Times New Roman"/>
                <w:sz w:val="20"/>
                <w:szCs w:val="20"/>
              </w:rPr>
              <w:t>Измерение величин</w:t>
            </w:r>
          </w:p>
        </w:tc>
        <w:tc>
          <w:tcPr>
            <w:tcW w:w="1960" w:type="dxa"/>
          </w:tcPr>
          <w:p w:rsidR="0023500E" w:rsidRPr="00FC464D" w:rsidRDefault="0023500E" w:rsidP="000F78E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геометрических фигур, вычисление их площадей и объемов. Измерение и построение углов с помощью транспортира</w:t>
            </w:r>
          </w:p>
        </w:tc>
        <w:tc>
          <w:tcPr>
            <w:tcW w:w="1831" w:type="dxa"/>
          </w:tcPr>
          <w:p w:rsidR="0023500E" w:rsidRPr="00FC464D" w:rsidRDefault="0023500E" w:rsidP="0023500E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FC464D">
              <w:rPr>
                <w:sz w:val="20"/>
                <w:szCs w:val="20"/>
              </w:rPr>
              <w:t>Фронтальная</w:t>
            </w:r>
            <w:proofErr w:type="gramEnd"/>
            <w:r w:rsidRPr="00FC464D">
              <w:rPr>
                <w:sz w:val="20"/>
                <w:szCs w:val="20"/>
              </w:rPr>
              <w:t xml:space="preserve"> – ответы на вопросы,  устные вычисления.</w:t>
            </w:r>
          </w:p>
          <w:p w:rsidR="0023500E" w:rsidRPr="00FC464D" w:rsidRDefault="0023500E" w:rsidP="002350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и объема</w:t>
            </w:r>
          </w:p>
        </w:tc>
        <w:tc>
          <w:tcPr>
            <w:tcW w:w="1958" w:type="dxa"/>
          </w:tcPr>
          <w:p w:rsidR="0023500E" w:rsidRPr="00FC464D" w:rsidRDefault="0023500E" w:rsidP="000F78E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Моделируют геометрические объекты, используя бумагу, пластилин, проволоку и др. Конструируют орнаменты и паркеты, изображая их от руки, с помощью инструментов, а также используя компьютерные программы. Исследуют и описывают свойства геометрических фигур (плоских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1963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Структурируют знания</w:t>
            </w:r>
          </w:p>
        </w:tc>
        <w:tc>
          <w:tcPr>
            <w:tcW w:w="1835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proofErr w:type="spellStart"/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промежу-точных</w:t>
            </w:r>
            <w:proofErr w:type="spell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Проявляют уважительное отношение к партнерам, внимание к личности </w:t>
            </w: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восприятие.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126" w:type="dxa"/>
          </w:tcPr>
          <w:p w:rsidR="0023500E" w:rsidRPr="00FC464D" w:rsidRDefault="0023500E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00E" w:rsidRPr="00FC464D" w:rsidTr="006A7EEE">
        <w:tc>
          <w:tcPr>
            <w:tcW w:w="769" w:type="dxa"/>
          </w:tcPr>
          <w:p w:rsidR="0023500E" w:rsidRPr="0023500E" w:rsidRDefault="00354B25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  <w:r w:rsidR="0023500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23500E" w:rsidRPr="0023500E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00E">
              <w:rPr>
                <w:rFonts w:ascii="Times New Roman" w:hAnsi="Times New Roman" w:cs="Times New Roman"/>
                <w:sz w:val="20"/>
                <w:szCs w:val="20"/>
              </w:rPr>
              <w:t>Делимость натуральных чисел</w:t>
            </w:r>
          </w:p>
        </w:tc>
        <w:tc>
          <w:tcPr>
            <w:tcW w:w="1960" w:type="dxa"/>
          </w:tcPr>
          <w:p w:rsidR="00E46D0A" w:rsidRDefault="0023500E" w:rsidP="002350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</w:p>
          <w:p w:rsidR="0023500E" w:rsidRPr="0023500E" w:rsidRDefault="00E46D0A" w:rsidP="002350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делимости</w:t>
            </w:r>
          </w:p>
        </w:tc>
        <w:tc>
          <w:tcPr>
            <w:tcW w:w="1831" w:type="dxa"/>
          </w:tcPr>
          <w:p w:rsidR="0023500E" w:rsidRPr="0082488C" w:rsidRDefault="0023500E" w:rsidP="0023500E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Фронтальная</w:t>
            </w:r>
            <w:proofErr w:type="gramEnd"/>
            <w:r w:rsidRPr="0082488C">
              <w:rPr>
                <w:sz w:val="20"/>
                <w:szCs w:val="20"/>
              </w:rPr>
              <w:t xml:space="preserve"> – устные вычисления.</w:t>
            </w:r>
          </w:p>
          <w:p w:rsidR="0023500E" w:rsidRPr="00FC464D" w:rsidRDefault="0023500E" w:rsidP="002350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признаки делимости</w:t>
            </w:r>
          </w:p>
        </w:tc>
        <w:tc>
          <w:tcPr>
            <w:tcW w:w="1958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Исследуют простейшие числовые закономерности, проводят числовые эксперименты (в том числе с использованием калькулятора, компьютера</w:t>
            </w:r>
            <w:proofErr w:type="gramEnd"/>
          </w:p>
        </w:tc>
        <w:tc>
          <w:tcPr>
            <w:tcW w:w="1963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Структурируют знания</w:t>
            </w:r>
          </w:p>
        </w:tc>
        <w:tc>
          <w:tcPr>
            <w:tcW w:w="1835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proofErr w:type="spellStart"/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промежу-точных</w:t>
            </w:r>
            <w:proofErr w:type="spell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Умеют представлять конкретное содержание и сообщать его в письменной и устной форме. Вступают в диалог, участвуют в коллективном обсуждении проблем, владеют монологической и диалогической формами речи</w:t>
            </w:r>
          </w:p>
        </w:tc>
        <w:tc>
          <w:tcPr>
            <w:tcW w:w="1126" w:type="dxa"/>
          </w:tcPr>
          <w:p w:rsidR="0023500E" w:rsidRPr="00FC464D" w:rsidRDefault="0023500E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00E" w:rsidRPr="00FC464D" w:rsidTr="006A7EEE">
        <w:tc>
          <w:tcPr>
            <w:tcW w:w="769" w:type="dxa"/>
          </w:tcPr>
          <w:p w:rsidR="0023500E" w:rsidRDefault="00354B25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1C3B9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3500E" w:rsidRPr="0023500E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00E"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</w:p>
        </w:tc>
        <w:tc>
          <w:tcPr>
            <w:tcW w:w="1960" w:type="dxa"/>
          </w:tcPr>
          <w:p w:rsidR="0023500E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00E"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действия над ними</w:t>
            </w:r>
          </w:p>
        </w:tc>
        <w:tc>
          <w:tcPr>
            <w:tcW w:w="1831" w:type="dxa"/>
          </w:tcPr>
          <w:p w:rsidR="0023500E" w:rsidRPr="0082488C" w:rsidRDefault="0023500E" w:rsidP="0023500E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Фронтальная</w:t>
            </w:r>
            <w:proofErr w:type="gramEnd"/>
            <w:r w:rsidRPr="0082488C">
              <w:rPr>
                <w:sz w:val="20"/>
                <w:szCs w:val="20"/>
              </w:rPr>
              <w:t xml:space="preserve"> – устные вычисления.</w:t>
            </w:r>
          </w:p>
          <w:p w:rsidR="0023500E" w:rsidRPr="0082488C" w:rsidRDefault="0023500E" w:rsidP="0023500E">
            <w:pPr>
              <w:pStyle w:val="1"/>
              <w:ind w:left="0"/>
              <w:rPr>
                <w:sz w:val="20"/>
                <w:szCs w:val="20"/>
              </w:rPr>
            </w:pPr>
            <w:proofErr w:type="gramStart"/>
            <w:r w:rsidRPr="0082488C">
              <w:rPr>
                <w:sz w:val="20"/>
                <w:szCs w:val="20"/>
              </w:rPr>
              <w:t>Индивидуальная</w:t>
            </w:r>
            <w:proofErr w:type="gramEnd"/>
            <w:r w:rsidRPr="0082488C">
              <w:rPr>
                <w:sz w:val="20"/>
                <w:szCs w:val="20"/>
              </w:rPr>
              <w:t xml:space="preserve"> – решение задач </w:t>
            </w:r>
            <w:r>
              <w:rPr>
                <w:sz w:val="20"/>
                <w:szCs w:val="20"/>
              </w:rPr>
              <w:t>с обыкновенными дробями</w:t>
            </w:r>
          </w:p>
        </w:tc>
        <w:tc>
          <w:tcPr>
            <w:tcW w:w="1958" w:type="dxa"/>
          </w:tcPr>
          <w:p w:rsidR="0023500E" w:rsidRPr="0082488C" w:rsidRDefault="0023500E" w:rsidP="000B6B5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B6B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действий с обыкновенными дробями</w:t>
            </w:r>
            <w:r w:rsidRPr="0082488C">
              <w:rPr>
                <w:rFonts w:ascii="Times New Roman" w:hAnsi="Times New Roman" w:cs="Times New Roman"/>
                <w:sz w:val="20"/>
                <w:szCs w:val="20"/>
              </w:rPr>
              <w:t>. Формулируют свойства арифметических действий; записывают их с помощью букв, преобразовывают на их основе числовые выражения.</w:t>
            </w:r>
          </w:p>
        </w:tc>
        <w:tc>
          <w:tcPr>
            <w:tcW w:w="1963" w:type="dxa"/>
          </w:tcPr>
          <w:p w:rsidR="0023500E" w:rsidRPr="00FC464D" w:rsidRDefault="000B6B5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35" w:type="dxa"/>
          </w:tcPr>
          <w:p w:rsidR="0023500E" w:rsidRPr="00FC464D" w:rsidRDefault="000B6B5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proofErr w:type="spellStart"/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промежу-точных</w:t>
            </w:r>
            <w:proofErr w:type="spell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23500E" w:rsidRPr="00FC464D" w:rsidRDefault="000B6B56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Проявляют уважительное отношение к партнерам, внимание к личности </w:t>
            </w:r>
            <w:proofErr w:type="gramStart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восприятие.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126" w:type="dxa"/>
          </w:tcPr>
          <w:p w:rsidR="0023500E" w:rsidRPr="00FC464D" w:rsidRDefault="0023500E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0E" w:rsidRPr="00FC464D" w:rsidTr="006A7EEE">
        <w:tc>
          <w:tcPr>
            <w:tcW w:w="769" w:type="dxa"/>
          </w:tcPr>
          <w:p w:rsidR="0023500E" w:rsidRPr="0023500E" w:rsidRDefault="0023500E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3B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контрольная </w:t>
            </w:r>
            <w:r w:rsidRPr="00FC46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960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 математики за 5 класс</w:t>
            </w:r>
          </w:p>
        </w:tc>
        <w:tc>
          <w:tcPr>
            <w:tcW w:w="1831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контрольной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958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Демонстрируют знания, умения и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навыки, приобретенные при изучении курса математики 5 класса</w:t>
            </w:r>
          </w:p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наиболее эффективные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решения задачи в зависимости от конкретных условий </w:t>
            </w:r>
          </w:p>
        </w:tc>
        <w:tc>
          <w:tcPr>
            <w:tcW w:w="1835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качество и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усвоения. Оценивают  достигнутый  результат</w:t>
            </w:r>
          </w:p>
        </w:tc>
        <w:tc>
          <w:tcPr>
            <w:tcW w:w="2209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содержание </w:t>
            </w:r>
            <w:r w:rsidRPr="00FC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совершаемых действий. </w:t>
            </w:r>
          </w:p>
        </w:tc>
        <w:tc>
          <w:tcPr>
            <w:tcW w:w="1126" w:type="dxa"/>
          </w:tcPr>
          <w:p w:rsidR="0023500E" w:rsidRPr="00FC464D" w:rsidRDefault="0023500E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00E" w:rsidRPr="00FC464D" w:rsidTr="006A7EEE">
        <w:trPr>
          <w:trHeight w:val="1734"/>
        </w:trPr>
        <w:tc>
          <w:tcPr>
            <w:tcW w:w="769" w:type="dxa"/>
          </w:tcPr>
          <w:p w:rsidR="0023500E" w:rsidRPr="00797C35" w:rsidRDefault="0023500E" w:rsidP="0058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35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3500E" w:rsidRPr="00797C35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7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 урок</w:t>
            </w:r>
          </w:p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Мир еще не рассказан, можешь его вдохнуть. Разве тебе заказан к тайнам великий путь?</w:t>
            </w:r>
          </w:p>
        </w:tc>
        <w:tc>
          <w:tcPr>
            <w:tcW w:w="1960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Занимательные задачи, математические головоломки, шарады и фокусы</w:t>
            </w:r>
          </w:p>
        </w:tc>
        <w:tc>
          <w:tcPr>
            <w:tcW w:w="1831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1963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835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23500E" w:rsidRPr="00FC464D" w:rsidRDefault="0023500E" w:rsidP="0058425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D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126" w:type="dxa"/>
          </w:tcPr>
          <w:p w:rsidR="0023500E" w:rsidRPr="00FC464D" w:rsidRDefault="0023500E" w:rsidP="0058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45DD" w:rsidRDefault="004345DD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4345DD" w:rsidRDefault="004345DD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F77773" w:rsidRDefault="00F77773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642DB1" w:rsidRDefault="00642DB1" w:rsidP="0023500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  <w:sectPr w:rsidR="00642DB1" w:rsidSect="00642DB1">
          <w:pgSz w:w="16838" w:h="11906" w:orient="landscape" w:code="9"/>
          <w:pgMar w:top="1134" w:right="851" w:bottom="1134" w:left="851" w:header="709" w:footer="709" w:gutter="0"/>
          <w:paperSrc w:other="259"/>
          <w:cols w:space="708"/>
          <w:docGrid w:linePitch="360"/>
        </w:sectPr>
      </w:pPr>
    </w:p>
    <w:p w:rsidR="0023500E" w:rsidRPr="009E132E" w:rsidRDefault="0023500E" w:rsidP="009E1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132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Планируемые результаты изучения учебного предмета</w:t>
      </w:r>
    </w:p>
    <w:p w:rsidR="00F77773" w:rsidRPr="009E132E" w:rsidRDefault="00F77773" w:rsidP="009E13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13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Натуральные числа и нуль </w:t>
      </w:r>
    </w:p>
    <w:p w:rsidR="00F77773" w:rsidRPr="009E132E" w:rsidRDefault="00F77773" w:rsidP="009E132E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E132E">
        <w:rPr>
          <w:rFonts w:ascii="Times New Roman" w:hAnsi="Times New Roman" w:cs="Times New Roman"/>
          <w:bCs/>
          <w:i/>
          <w:iCs/>
        </w:rPr>
        <w:t>Обучающийся научится:</w:t>
      </w:r>
    </w:p>
    <w:p w:rsidR="00F77773" w:rsidRPr="009E132E" w:rsidRDefault="00F77773" w:rsidP="009E132E">
      <w:pPr>
        <w:pStyle w:val="Style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понимать особенности десятичной системы счисления;</w:t>
      </w:r>
    </w:p>
    <w:p w:rsidR="00F77773" w:rsidRPr="009E132E" w:rsidRDefault="00F77773" w:rsidP="009E132E">
      <w:pPr>
        <w:pStyle w:val="Style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описывать свойства натурального ряда;</w:t>
      </w:r>
    </w:p>
    <w:p w:rsidR="00F77773" w:rsidRPr="009E132E" w:rsidRDefault="00F77773" w:rsidP="009E132E">
      <w:pPr>
        <w:pStyle w:val="Style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читать и записывать натуральные числа;</w:t>
      </w:r>
    </w:p>
    <w:p w:rsidR="00F77773" w:rsidRPr="009E132E" w:rsidRDefault="00F77773" w:rsidP="009E132E">
      <w:pPr>
        <w:pStyle w:val="Style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владеть понятиями, связанными с делимостью натуральных чисел;</w:t>
      </w:r>
    </w:p>
    <w:p w:rsidR="00F77773" w:rsidRPr="009E132E" w:rsidRDefault="00F77773" w:rsidP="009E132E">
      <w:pPr>
        <w:pStyle w:val="Style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 xml:space="preserve">выражать числа в эквивалентных формах, выбирая наиболее </w:t>
      </w:r>
      <w:proofErr w:type="gramStart"/>
      <w:r w:rsidRPr="009E132E">
        <w:rPr>
          <w:rFonts w:ascii="Times New Roman" w:hAnsi="Times New Roman" w:cs="Times New Roman"/>
          <w:bCs/>
          <w:iCs/>
        </w:rPr>
        <w:t>подходящую</w:t>
      </w:r>
      <w:proofErr w:type="gramEnd"/>
      <w:r w:rsidRPr="009E132E">
        <w:rPr>
          <w:rFonts w:ascii="Times New Roman" w:hAnsi="Times New Roman" w:cs="Times New Roman"/>
          <w:bCs/>
          <w:iCs/>
        </w:rPr>
        <w:t xml:space="preserve"> а</w:t>
      </w:r>
      <w:r w:rsidRPr="009E132E">
        <w:rPr>
          <w:rFonts w:ascii="Times New Roman" w:hAnsi="Times New Roman" w:cs="Times New Roman"/>
          <w:bCs/>
          <w:iCs/>
        </w:rPr>
        <w:br/>
        <w:t>зависимости от конкретной ситуации;</w:t>
      </w:r>
    </w:p>
    <w:p w:rsidR="00F77773" w:rsidRPr="009E132E" w:rsidRDefault="00F77773" w:rsidP="009E132E">
      <w:pPr>
        <w:pStyle w:val="Style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сравнивать и упорядочивать натуральные числа;</w:t>
      </w:r>
    </w:p>
    <w:p w:rsidR="00F77773" w:rsidRPr="009E132E" w:rsidRDefault="00F77773" w:rsidP="009E132E">
      <w:pPr>
        <w:pStyle w:val="Style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выполнять вычисления с натуральными числами, вычислять значения стене ней, сочетая устные и письменные приёмы вычислений, применение калькулятора;</w:t>
      </w:r>
    </w:p>
    <w:p w:rsidR="00F77773" w:rsidRPr="009E132E" w:rsidRDefault="00F77773" w:rsidP="009E132E">
      <w:pPr>
        <w:pStyle w:val="Style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формулировать законы арифметических действий, записывать их с помощью букв, преобразовывать на их основе числовые выражения, применять их рационализации вычислений;</w:t>
      </w:r>
    </w:p>
    <w:p w:rsidR="00F77773" w:rsidRPr="009E132E" w:rsidRDefault="00F77773" w:rsidP="009E132E">
      <w:pPr>
        <w:pStyle w:val="Style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9E132E">
        <w:rPr>
          <w:rFonts w:ascii="Times New Roman" w:hAnsi="Times New Roman" w:cs="Times New Roman"/>
          <w:bCs/>
          <w:iCs/>
        </w:rPr>
        <w:t>уметь решать задачи на понимание отношений «больше на...», «мешана на...», «больше в...», «меньше в...», а также понимание стандартных ситуаций, в которых используются слова «всего», «осталось» и т.п.; типовые задачи «на части», на нахождение двух чисел по их сумме и разности.</w:t>
      </w:r>
      <w:proofErr w:type="gramEnd"/>
    </w:p>
    <w:p w:rsidR="00F77773" w:rsidRPr="009E132E" w:rsidRDefault="00F77773" w:rsidP="009E132E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</w:p>
    <w:p w:rsidR="00F77773" w:rsidRPr="009E132E" w:rsidRDefault="00F77773" w:rsidP="009E132E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proofErr w:type="gramStart"/>
      <w:r w:rsidRPr="009E132E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9E132E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F77773" w:rsidRPr="009E132E" w:rsidRDefault="00F77773" w:rsidP="009E132E">
      <w:pPr>
        <w:pStyle w:val="Style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познакомиться с позиционными системами счисления с основаниями, от</w:t>
      </w:r>
      <w:r w:rsidRPr="009E132E">
        <w:rPr>
          <w:rFonts w:ascii="Times New Roman" w:hAnsi="Times New Roman" w:cs="Times New Roman"/>
          <w:bCs/>
          <w:iCs/>
        </w:rPr>
        <w:softHyphen/>
        <w:t>личными от 10;</w:t>
      </w:r>
    </w:p>
    <w:p w:rsidR="00F77773" w:rsidRPr="009E132E" w:rsidRDefault="00F77773" w:rsidP="009E132E">
      <w:pPr>
        <w:pStyle w:val="Style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углубить и развить представления о натуральных числах и свойствах дели</w:t>
      </w:r>
      <w:r w:rsidRPr="009E132E">
        <w:rPr>
          <w:rFonts w:ascii="Times New Roman" w:hAnsi="Times New Roman" w:cs="Times New Roman"/>
          <w:bCs/>
          <w:iCs/>
        </w:rPr>
        <w:softHyphen/>
        <w:t>мости;</w:t>
      </w:r>
    </w:p>
    <w:p w:rsidR="00F77773" w:rsidRPr="009E132E" w:rsidRDefault="00F77773" w:rsidP="009E132E">
      <w:pPr>
        <w:pStyle w:val="Style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научиться использовать приёмы, рационализирующие вычисления, приоб</w:t>
      </w:r>
      <w:r w:rsidRPr="009E132E">
        <w:rPr>
          <w:rFonts w:ascii="Times New Roman" w:hAnsi="Times New Roman" w:cs="Times New Roman"/>
          <w:bCs/>
          <w:iCs/>
        </w:rPr>
        <w:softHyphen/>
        <w:t>рести привычку контролировать вычисления, выбирая подходящий для ситуации способ;</w:t>
      </w:r>
    </w:p>
    <w:p w:rsidR="00F77773" w:rsidRPr="009E132E" w:rsidRDefault="00F77773" w:rsidP="009E132E">
      <w:pPr>
        <w:pStyle w:val="Style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</w:t>
      </w:r>
      <w:r w:rsidRPr="009E132E">
        <w:rPr>
          <w:rFonts w:ascii="Times New Roman" w:hAnsi="Times New Roman" w:cs="Times New Roman"/>
          <w:bCs/>
          <w:iCs/>
        </w:rPr>
        <w:softHyphen/>
        <w:t>ветствие условию;</w:t>
      </w:r>
    </w:p>
    <w:p w:rsidR="00F77773" w:rsidRPr="009E132E" w:rsidRDefault="00F77773" w:rsidP="009E132E">
      <w:pPr>
        <w:pStyle w:val="Style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F77773" w:rsidRPr="009E132E" w:rsidRDefault="00F77773" w:rsidP="009E132E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F77773" w:rsidRPr="009E132E" w:rsidRDefault="00F77773" w:rsidP="009E132E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/>
          <w:bCs/>
          <w:iCs/>
        </w:rPr>
        <w:t xml:space="preserve">Изменение величин </w:t>
      </w:r>
      <w:r w:rsidRPr="009E132E">
        <w:rPr>
          <w:rFonts w:ascii="Times New Roman" w:hAnsi="Times New Roman" w:cs="Times New Roman"/>
          <w:bCs/>
          <w:iCs/>
        </w:rPr>
        <w:tab/>
      </w:r>
    </w:p>
    <w:p w:rsidR="00F77773" w:rsidRPr="009E132E" w:rsidRDefault="00F77773" w:rsidP="009E132E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9E132E">
        <w:rPr>
          <w:rFonts w:ascii="Times New Roman" w:hAnsi="Times New Roman" w:cs="Times New Roman"/>
          <w:bCs/>
          <w:i/>
          <w:iCs/>
        </w:rPr>
        <w:t>Обучающийся научится: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измерять с помощью линейки и сравнивать длины отрезков;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строить отрезки заданной длины с помощью линейки и циркуля;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выражать одни единицы измерения длин отрезков через другие. Представлять натуральные числа на координатном луче;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распознавать на чертежах, рисунках, моделях и в окружающем мире пло</w:t>
      </w:r>
      <w:r w:rsidRPr="009E132E">
        <w:rPr>
          <w:rFonts w:ascii="Times New Roman" w:hAnsi="Times New Roman" w:cs="Times New Roman"/>
          <w:bCs/>
          <w:iCs/>
        </w:rPr>
        <w:softHyphen/>
        <w:t>ские и пространственные геометрические фигуры;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изображать геометрические фигуры и их конфигурации от руки и с исполь</w:t>
      </w:r>
      <w:r w:rsidRPr="009E132E">
        <w:rPr>
          <w:rFonts w:ascii="Times New Roman" w:hAnsi="Times New Roman" w:cs="Times New Roman"/>
          <w:bCs/>
          <w:iCs/>
        </w:rPr>
        <w:softHyphen/>
        <w:t>зованием чертёжных инструментов;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распознавать развёртки куба, прямоугольного параллелепипеда;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строить развёртки куба и прямоугольного параллелепипеда;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определять по линейным размерам развёртки фигуры линейные размеры</w:t>
      </w:r>
      <w:r w:rsidRPr="009E132E">
        <w:rPr>
          <w:rFonts w:ascii="Times New Roman" w:hAnsi="Times New Roman" w:cs="Times New Roman"/>
          <w:bCs/>
          <w:iCs/>
        </w:rPr>
        <w:br/>
        <w:t>самой фигуры и наоборот;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измерять с помощью транспортира и сравнивать величины углов. Строить углы заданной величины с помощью транспортира. Выражать одни единицы измерения углов через другие;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 xml:space="preserve"> вычислять площади квадратов и прямоугольников, объемы куба и прямоугольного параллелепипеда, используя соответствующие формулы;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 xml:space="preserve"> выражать одни единицы измерения площади, объёма, массы, времени через другие;</w:t>
      </w:r>
    </w:p>
    <w:p w:rsidR="00F77773" w:rsidRPr="009E132E" w:rsidRDefault="00F77773" w:rsidP="009E132E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 xml:space="preserve"> решать задачи на движение и на движение по реке.</w:t>
      </w:r>
    </w:p>
    <w:p w:rsidR="00F77773" w:rsidRPr="009E132E" w:rsidRDefault="00F77773" w:rsidP="009E132E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lastRenderedPageBreak/>
        <w:br/>
      </w:r>
      <w:proofErr w:type="gramStart"/>
      <w:r w:rsidRPr="009E132E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9E132E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F77773" w:rsidRPr="009E132E" w:rsidRDefault="00F77773" w:rsidP="009E132E">
      <w:pPr>
        <w:pStyle w:val="Style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вычислять объёмы пространственных геометрических фигур, со</w:t>
      </w:r>
      <w:proofErr w:type="gramStart"/>
      <w:r w:rsidRPr="009E132E">
        <w:rPr>
          <w:rFonts w:ascii="Times New Roman" w:hAnsi="Times New Roman" w:cs="Times New Roman"/>
          <w:bCs/>
          <w:iCs/>
        </w:rPr>
        <w:t>.</w:t>
      </w:r>
      <w:proofErr w:type="gramEnd"/>
      <w:r w:rsidRPr="009E132E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9E132E">
        <w:rPr>
          <w:rFonts w:ascii="Times New Roman" w:hAnsi="Times New Roman" w:cs="Times New Roman"/>
          <w:bCs/>
          <w:iCs/>
        </w:rPr>
        <w:t>и</w:t>
      </w:r>
      <w:proofErr w:type="gramEnd"/>
      <w:r w:rsidRPr="009E132E">
        <w:rPr>
          <w:rFonts w:ascii="Times New Roman" w:hAnsi="Times New Roman" w:cs="Times New Roman"/>
          <w:bCs/>
          <w:iCs/>
        </w:rPr>
        <w:t>з прямоугольных параллелепипедов;</w:t>
      </w:r>
    </w:p>
    <w:p w:rsidR="00F77773" w:rsidRPr="009E132E" w:rsidRDefault="00F77773" w:rsidP="009E132E">
      <w:pPr>
        <w:pStyle w:val="Style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углубить и развить представления о пространственных геометрических фигурах;</w:t>
      </w:r>
    </w:p>
    <w:p w:rsidR="00F77773" w:rsidRPr="009E132E" w:rsidRDefault="00F77773" w:rsidP="009E132E">
      <w:pPr>
        <w:pStyle w:val="Style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применять понятие развёртки для выполнения практических расчётов;</w:t>
      </w:r>
    </w:p>
    <w:p w:rsidR="00F77773" w:rsidRPr="009E132E" w:rsidRDefault="00F77773" w:rsidP="009E132E">
      <w:pPr>
        <w:pStyle w:val="Style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решать занимательные задачи.</w:t>
      </w:r>
    </w:p>
    <w:p w:rsidR="00F77773" w:rsidRPr="009E132E" w:rsidRDefault="00F77773" w:rsidP="009E132E">
      <w:pPr>
        <w:pStyle w:val="Style3"/>
        <w:spacing w:line="240" w:lineRule="auto"/>
        <w:ind w:left="1440"/>
        <w:jc w:val="both"/>
        <w:rPr>
          <w:rFonts w:ascii="Times New Roman" w:hAnsi="Times New Roman" w:cs="Times New Roman"/>
          <w:bCs/>
          <w:iCs/>
        </w:rPr>
      </w:pPr>
    </w:p>
    <w:p w:rsidR="00F77773" w:rsidRPr="009E132E" w:rsidRDefault="00F77773" w:rsidP="009E132E">
      <w:pPr>
        <w:pStyle w:val="Styl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9E132E">
        <w:rPr>
          <w:rFonts w:ascii="Times New Roman" w:hAnsi="Times New Roman" w:cs="Times New Roman"/>
          <w:b/>
          <w:bCs/>
          <w:iCs/>
        </w:rPr>
        <w:t>Делимость натуральных чисел.</w:t>
      </w:r>
      <w:r w:rsidRPr="009E132E">
        <w:rPr>
          <w:rFonts w:ascii="Times New Roman" w:hAnsi="Times New Roman" w:cs="Times New Roman"/>
          <w:b/>
          <w:bCs/>
          <w:iCs/>
        </w:rPr>
        <w:tab/>
      </w:r>
    </w:p>
    <w:p w:rsidR="00F77773" w:rsidRPr="009E132E" w:rsidRDefault="00F77773" w:rsidP="009E132E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/>
          <w:iCs/>
        </w:rPr>
        <w:t>Обучающийся научится:</w:t>
      </w:r>
    </w:p>
    <w:p w:rsidR="00F77773" w:rsidRPr="009E132E" w:rsidRDefault="00F77773" w:rsidP="009E132E">
      <w:pPr>
        <w:pStyle w:val="Style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 xml:space="preserve">формулировать определения делителя и кратного, простого и сое </w:t>
      </w:r>
      <w:r w:rsidRPr="009E132E">
        <w:rPr>
          <w:rFonts w:ascii="Times New Roman" w:hAnsi="Times New Roman" w:cs="Times New Roman"/>
          <w:bCs/>
          <w:iCs/>
          <w:lang w:val="en-US"/>
        </w:rPr>
        <w:t>rum</w:t>
      </w:r>
      <w:r w:rsidRPr="009E132E">
        <w:rPr>
          <w:rFonts w:ascii="Times New Roman" w:hAnsi="Times New Roman" w:cs="Times New Roman"/>
          <w:bCs/>
          <w:iCs/>
        </w:rPr>
        <w:t xml:space="preserve"> числа, свойства и признаки делимости чисел;</w:t>
      </w:r>
    </w:p>
    <w:p w:rsidR="00F77773" w:rsidRPr="009E132E" w:rsidRDefault="00F77773" w:rsidP="009E132E">
      <w:pPr>
        <w:pStyle w:val="Style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доказывать и опровергать утверждения о делимости чисел;</w:t>
      </w:r>
    </w:p>
    <w:p w:rsidR="00F77773" w:rsidRPr="009E132E" w:rsidRDefault="00F77773" w:rsidP="009E132E">
      <w:pPr>
        <w:pStyle w:val="Style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классифицировать натуральные числа (чётные и нечётные, по остаткам</w:t>
      </w:r>
      <w:r w:rsidRPr="009E132E">
        <w:rPr>
          <w:rFonts w:ascii="Times New Roman" w:hAnsi="Times New Roman" w:cs="Times New Roman"/>
          <w:bCs/>
          <w:iCs/>
        </w:rPr>
        <w:br/>
        <w:t>деления и т.д.).</w:t>
      </w:r>
    </w:p>
    <w:p w:rsidR="00F77773" w:rsidRPr="009E132E" w:rsidRDefault="00F77773" w:rsidP="009E132E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</w:p>
    <w:p w:rsidR="00F77773" w:rsidRPr="009E132E" w:rsidRDefault="00F77773" w:rsidP="009E132E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/>
          <w:iCs/>
        </w:rPr>
        <w:tab/>
      </w:r>
      <w:proofErr w:type="gramStart"/>
      <w:r w:rsidRPr="009E132E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9E132E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F77773" w:rsidRPr="009E132E" w:rsidRDefault="00F77773" w:rsidP="009E132E">
      <w:pPr>
        <w:pStyle w:val="Style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решать задачи, связанные с использованием чётности и с делимостью</w:t>
      </w:r>
      <w:r w:rsidRPr="009E132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E132E">
        <w:rPr>
          <w:rFonts w:ascii="Times New Roman" w:hAnsi="Times New Roman" w:cs="Times New Roman"/>
          <w:bCs/>
          <w:iCs/>
        </w:rPr>
        <w:t>чисел;</w:t>
      </w:r>
    </w:p>
    <w:p w:rsidR="00F77773" w:rsidRPr="009E132E" w:rsidRDefault="00F77773" w:rsidP="009E132E">
      <w:pPr>
        <w:pStyle w:val="Style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Cs/>
        </w:rPr>
        <w:t>изучить тему «Многоугольники»;</w:t>
      </w:r>
    </w:p>
    <w:p w:rsidR="00F77773" w:rsidRPr="009E132E" w:rsidRDefault="00F77773" w:rsidP="009E132E">
      <w:pPr>
        <w:pStyle w:val="Style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изучить исторические сведения по теме;</w:t>
      </w:r>
    </w:p>
    <w:p w:rsidR="00F77773" w:rsidRPr="009E132E" w:rsidRDefault="00F77773" w:rsidP="009E132E">
      <w:pPr>
        <w:pStyle w:val="Style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решать занимательные задачи.</w:t>
      </w:r>
    </w:p>
    <w:p w:rsidR="00F77773" w:rsidRPr="009E132E" w:rsidRDefault="00F77773" w:rsidP="009E132E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</w:p>
    <w:p w:rsidR="00F77773" w:rsidRPr="009E132E" w:rsidRDefault="00F77773" w:rsidP="009E132E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9E132E">
        <w:rPr>
          <w:rFonts w:ascii="Times New Roman" w:hAnsi="Times New Roman" w:cs="Times New Roman"/>
          <w:b/>
          <w:bCs/>
          <w:iCs/>
        </w:rPr>
        <w:t>Обыкновенные дроби.</w:t>
      </w:r>
    </w:p>
    <w:p w:rsidR="00F77773" w:rsidRPr="009E132E" w:rsidRDefault="00F77773" w:rsidP="009E132E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9E132E">
        <w:rPr>
          <w:rFonts w:ascii="Times New Roman" w:hAnsi="Times New Roman" w:cs="Times New Roman"/>
          <w:bCs/>
          <w:i/>
          <w:iCs/>
        </w:rPr>
        <w:t>Обучающийся научится:</w:t>
      </w:r>
    </w:p>
    <w:p w:rsidR="00F77773" w:rsidRPr="009E132E" w:rsidRDefault="00F77773" w:rsidP="009E132E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преобразовывать обыкновенные дроби с помощью основного свойства дроби;</w:t>
      </w:r>
    </w:p>
    <w:p w:rsidR="00F77773" w:rsidRPr="009E132E" w:rsidRDefault="00F77773" w:rsidP="009E132E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приводить дроби к общему знаменателю, сравнивать и упорядочивать их;</w:t>
      </w:r>
    </w:p>
    <w:p w:rsidR="00F77773" w:rsidRPr="009E132E" w:rsidRDefault="00F77773" w:rsidP="009E132E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выполнять вычисления с обыкновенными дробями;</w:t>
      </w:r>
    </w:p>
    <w:p w:rsidR="00F77773" w:rsidRPr="009E132E" w:rsidRDefault="00F77773" w:rsidP="009E132E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знать законы арифметических действий, уметь записывать их с помощью букв и применять их для рационализации вычислений;</w:t>
      </w:r>
    </w:p>
    <w:p w:rsidR="00F77773" w:rsidRPr="009E132E" w:rsidRDefault="00F77773" w:rsidP="009E132E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решать задачи на дроби, на все действия с дробями, на совместную работу; выражать с помощью дробей сантиметры в метрах, граммы в килограммах, кило</w:t>
      </w:r>
      <w:r w:rsidRPr="009E132E">
        <w:rPr>
          <w:rFonts w:ascii="Times New Roman" w:hAnsi="Times New Roman" w:cs="Times New Roman"/>
          <w:bCs/>
        </w:rPr>
        <w:softHyphen/>
        <w:t>граммы в тоннах и т. п.;</w:t>
      </w:r>
    </w:p>
    <w:p w:rsidR="00F77773" w:rsidRPr="009E132E" w:rsidRDefault="00F77773" w:rsidP="009E132E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выполнять вычисления со смешанными дробями;</w:t>
      </w:r>
    </w:p>
    <w:p w:rsidR="00F77773" w:rsidRPr="009E132E" w:rsidRDefault="00F77773" w:rsidP="009E132E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вычислять площадь прямоугольника, объем прямоугольного параллелепипеда;</w:t>
      </w:r>
    </w:p>
    <w:p w:rsidR="00F77773" w:rsidRPr="009E132E" w:rsidRDefault="00F77773" w:rsidP="009E132E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выполнять вычисления с применением дробей;</w:t>
      </w:r>
    </w:p>
    <w:p w:rsidR="00F77773" w:rsidRPr="009E132E" w:rsidRDefault="00F77773" w:rsidP="009E132E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представлять дроби на координатном луче.</w:t>
      </w:r>
    </w:p>
    <w:p w:rsidR="00F77773" w:rsidRPr="009E132E" w:rsidRDefault="00F77773" w:rsidP="009E132E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</w:p>
    <w:p w:rsidR="00F77773" w:rsidRPr="009E132E" w:rsidRDefault="00F77773" w:rsidP="009E132E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  <w:i/>
          <w:iCs/>
        </w:rPr>
        <w:tab/>
      </w:r>
      <w:proofErr w:type="gramStart"/>
      <w:r w:rsidRPr="009E132E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9E132E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F77773" w:rsidRPr="009E132E" w:rsidRDefault="00F77773" w:rsidP="009E132E">
      <w:pPr>
        <w:pStyle w:val="Style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проводить несложные доказательные рассуждения с опорой на законы арифметических действий для дробей;</w:t>
      </w:r>
    </w:p>
    <w:p w:rsidR="00F77773" w:rsidRPr="009E132E" w:rsidRDefault="00F77773" w:rsidP="009E132E">
      <w:pPr>
        <w:pStyle w:val="Style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решать сложные задачи на движение, на дроби, на</w:t>
      </w:r>
      <w:r w:rsidRPr="009E132E">
        <w:rPr>
          <w:rFonts w:ascii="Times New Roman" w:hAnsi="Times New Roman" w:cs="Times New Roman"/>
          <w:b/>
          <w:bCs/>
        </w:rPr>
        <w:t xml:space="preserve"> </w:t>
      </w:r>
      <w:r w:rsidRPr="009E132E">
        <w:rPr>
          <w:rFonts w:ascii="Times New Roman" w:hAnsi="Times New Roman" w:cs="Times New Roman"/>
          <w:bCs/>
        </w:rPr>
        <w:t>все действия с дробями, на совместную работу, на движение по реке;</w:t>
      </w:r>
    </w:p>
    <w:p w:rsidR="00F77773" w:rsidRPr="009E132E" w:rsidRDefault="00F77773" w:rsidP="009E132E">
      <w:pPr>
        <w:pStyle w:val="Style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изучить исторические сведения по теме;</w:t>
      </w:r>
    </w:p>
    <w:p w:rsidR="00F77773" w:rsidRPr="009E132E" w:rsidRDefault="00F77773" w:rsidP="009E132E">
      <w:pPr>
        <w:pStyle w:val="Style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9E132E">
        <w:rPr>
          <w:rFonts w:ascii="Times New Roman" w:hAnsi="Times New Roman" w:cs="Times New Roman"/>
          <w:bCs/>
        </w:rPr>
        <w:t>решать исторические, занимательные задачи.</w:t>
      </w:r>
    </w:p>
    <w:p w:rsidR="000B6B56" w:rsidRPr="009E132E" w:rsidRDefault="000B6B56" w:rsidP="009E1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500E" w:rsidRPr="009E132E" w:rsidRDefault="0023500E" w:rsidP="009E1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2E">
        <w:rPr>
          <w:rFonts w:ascii="Times New Roman" w:hAnsi="Times New Roman" w:cs="Times New Roman"/>
          <w:b/>
          <w:sz w:val="24"/>
          <w:szCs w:val="24"/>
        </w:rPr>
        <w:t>Пакет контрольно-измерительных материалов</w:t>
      </w:r>
    </w:p>
    <w:p w:rsidR="000B6B56" w:rsidRPr="009E132E" w:rsidRDefault="00F77773" w:rsidP="009E132E">
      <w:pPr>
        <w:pStyle w:val="Style3"/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9E132E">
        <w:rPr>
          <w:rFonts w:ascii="Times New Roman" w:eastAsia="Times New Roman" w:hAnsi="Times New Roman" w:cs="Times New Roman"/>
        </w:rPr>
        <w:t xml:space="preserve">1. </w:t>
      </w:r>
      <w:r w:rsidR="000B6B56" w:rsidRPr="009E132E">
        <w:rPr>
          <w:rFonts w:ascii="Times New Roman" w:eastAsia="Times New Roman" w:hAnsi="Times New Roman" w:cs="Times New Roman"/>
        </w:rPr>
        <w:t xml:space="preserve">Математика. Дидактические материалы. 5 класс /М.К. Потапов, Л.II III </w:t>
      </w:r>
      <w:proofErr w:type="spellStart"/>
      <w:r w:rsidR="000B6B56" w:rsidRPr="009E132E">
        <w:rPr>
          <w:rFonts w:ascii="Times New Roman" w:eastAsia="Times New Roman" w:hAnsi="Times New Roman" w:cs="Times New Roman"/>
        </w:rPr>
        <w:t>кин</w:t>
      </w:r>
      <w:proofErr w:type="spellEnd"/>
      <w:r w:rsidR="000B6B56" w:rsidRPr="009E132E">
        <w:rPr>
          <w:rFonts w:ascii="Times New Roman" w:eastAsia="Times New Roman" w:hAnsi="Times New Roman" w:cs="Times New Roman"/>
        </w:rPr>
        <w:t>. — 8-е изд. — М.: Просвещение, 2011. — 64 с. — (МГУ — школе).</w:t>
      </w:r>
    </w:p>
    <w:p w:rsidR="000B6B56" w:rsidRPr="009E132E" w:rsidRDefault="000B6B56" w:rsidP="009E13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2.  Ершова,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>. Дидактические материалы по математике для 5 класса</w:t>
      </w:r>
    </w:p>
    <w:p w:rsidR="0023500E" w:rsidRPr="009E132E" w:rsidRDefault="0023500E" w:rsidP="009E132E">
      <w:pPr>
        <w:pStyle w:val="a7"/>
        <w:shd w:val="clear" w:color="auto" w:fill="FFFFFF"/>
        <w:spacing w:before="0" w:after="0"/>
        <w:jc w:val="center"/>
        <w:rPr>
          <w:rFonts w:cs="Times New Roman"/>
          <w:b/>
          <w:sz w:val="24"/>
          <w:szCs w:val="24"/>
        </w:rPr>
      </w:pPr>
      <w:r w:rsidRPr="009E132E">
        <w:rPr>
          <w:rFonts w:cs="Times New Roman"/>
          <w:b/>
          <w:sz w:val="24"/>
          <w:szCs w:val="24"/>
        </w:rPr>
        <w:t>Нормы оценки знаний, умений и навыков, обучающихся по математике.</w:t>
      </w:r>
    </w:p>
    <w:p w:rsidR="0023500E" w:rsidRPr="009E132E" w:rsidRDefault="0023500E" w:rsidP="009E132E">
      <w:pPr>
        <w:pStyle w:val="a7"/>
        <w:spacing w:before="0" w:after="0"/>
        <w:jc w:val="both"/>
        <w:rPr>
          <w:rFonts w:cs="Times New Roman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 </w:t>
      </w:r>
      <w:r w:rsidRPr="009E132E">
        <w:rPr>
          <w:rFonts w:cs="Times New Roman"/>
          <w:sz w:val="24"/>
          <w:szCs w:val="24"/>
        </w:rPr>
        <w:t>1. Оценка письменных контрольных работ обучающихся по математике.</w:t>
      </w:r>
    </w:p>
    <w:p w:rsidR="0023500E" w:rsidRPr="009E132E" w:rsidRDefault="0023500E" w:rsidP="009E132E">
      <w:pPr>
        <w:pStyle w:val="ab"/>
        <w:spacing w:before="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9E13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132E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Ответ оценивается </w:t>
      </w:r>
      <w:r w:rsidRPr="009E132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отметкой «5»,</w:t>
      </w:r>
      <w:r w:rsidRPr="009E132E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если: </w:t>
      </w:r>
    </w:p>
    <w:p w:rsidR="0023500E" w:rsidRPr="009E132E" w:rsidRDefault="0023500E" w:rsidP="009E132E">
      <w:pPr>
        <w:pStyle w:val="a7"/>
        <w:numPr>
          <w:ilvl w:val="0"/>
          <w:numId w:val="17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работа выполнена полностью;</w:t>
      </w:r>
    </w:p>
    <w:p w:rsidR="0023500E" w:rsidRPr="009E132E" w:rsidRDefault="0023500E" w:rsidP="009E132E">
      <w:pPr>
        <w:pStyle w:val="a7"/>
        <w:numPr>
          <w:ilvl w:val="0"/>
          <w:numId w:val="17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 xml:space="preserve">в </w:t>
      </w:r>
      <w:proofErr w:type="gramStart"/>
      <w:r w:rsidRPr="009E132E">
        <w:rPr>
          <w:rFonts w:cs="Times New Roman"/>
          <w:color w:val="000000"/>
          <w:sz w:val="24"/>
          <w:szCs w:val="24"/>
        </w:rPr>
        <w:t>логических рассуждениях</w:t>
      </w:r>
      <w:proofErr w:type="gramEnd"/>
      <w:r w:rsidRPr="009E132E">
        <w:rPr>
          <w:rFonts w:cs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23500E" w:rsidRPr="009E132E" w:rsidRDefault="0023500E" w:rsidP="009E132E">
      <w:pPr>
        <w:pStyle w:val="a7"/>
        <w:numPr>
          <w:ilvl w:val="0"/>
          <w:numId w:val="17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lastRenderedPageBreak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3500E" w:rsidRPr="009E132E" w:rsidRDefault="0023500E" w:rsidP="009E132E">
      <w:pPr>
        <w:pStyle w:val="a9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b/>
          <w:color w:val="000000"/>
        </w:rPr>
        <w:t>Отметка «4»</w:t>
      </w:r>
      <w:r w:rsidRPr="009E132E">
        <w:rPr>
          <w:rFonts w:ascii="Times New Roman" w:hAnsi="Times New Roman" w:cs="Times New Roman"/>
          <w:color w:val="000000"/>
        </w:rPr>
        <w:t xml:space="preserve"> ставится в следующих случаях:</w:t>
      </w:r>
    </w:p>
    <w:p w:rsidR="0023500E" w:rsidRPr="009E132E" w:rsidRDefault="0023500E" w:rsidP="009E132E">
      <w:pPr>
        <w:pStyle w:val="a9"/>
        <w:widowControl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3500E" w:rsidRPr="009E132E" w:rsidRDefault="0023500E" w:rsidP="009E132E">
      <w:pPr>
        <w:pStyle w:val="a9"/>
        <w:widowControl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3500E" w:rsidRPr="009E132E" w:rsidRDefault="0023500E" w:rsidP="009E132E">
      <w:pPr>
        <w:pStyle w:val="a9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b/>
          <w:color w:val="000000"/>
        </w:rPr>
        <w:t>Отметка «3»</w:t>
      </w:r>
      <w:r w:rsidRPr="009E132E">
        <w:rPr>
          <w:rFonts w:ascii="Times New Roman" w:hAnsi="Times New Roman" w:cs="Times New Roman"/>
          <w:color w:val="000000"/>
        </w:rPr>
        <w:t xml:space="preserve"> ставится, если:</w:t>
      </w:r>
    </w:p>
    <w:p w:rsidR="0023500E" w:rsidRPr="009E132E" w:rsidRDefault="0023500E" w:rsidP="009E132E">
      <w:pPr>
        <w:pStyle w:val="a9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9E132E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9E132E">
        <w:rPr>
          <w:rFonts w:ascii="Times New Roman" w:hAnsi="Times New Roman" w:cs="Times New Roman"/>
          <w:color w:val="000000"/>
        </w:rPr>
        <w:t xml:space="preserve"> обладает обязательными умениями по проверяемой теме.</w:t>
      </w:r>
    </w:p>
    <w:p w:rsidR="0023500E" w:rsidRPr="009E132E" w:rsidRDefault="0023500E" w:rsidP="009E132E">
      <w:pPr>
        <w:pStyle w:val="a9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b/>
          <w:color w:val="000000"/>
        </w:rPr>
        <w:t xml:space="preserve"> Отметка «2» </w:t>
      </w:r>
      <w:r w:rsidRPr="009E132E">
        <w:rPr>
          <w:rFonts w:ascii="Times New Roman" w:hAnsi="Times New Roman" w:cs="Times New Roman"/>
          <w:color w:val="000000"/>
        </w:rPr>
        <w:t>ставится, если:</w:t>
      </w:r>
    </w:p>
    <w:p w:rsidR="0023500E" w:rsidRPr="009E132E" w:rsidRDefault="0023500E" w:rsidP="009E132E">
      <w:pPr>
        <w:pStyle w:val="a9"/>
        <w:tabs>
          <w:tab w:val="left" w:pos="927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eastAsia="Wingdings" w:hAnsi="Times New Roman" w:cs="Times New Roman"/>
          <w:color w:val="000000"/>
        </w:rPr>
        <w:t xml:space="preserve">   </w:t>
      </w:r>
      <w:r w:rsidRPr="009E132E">
        <w:rPr>
          <w:rFonts w:ascii="Times New Roman" w:hAnsi="Times New Roman" w:cs="Times New Roman"/>
          <w:color w:val="000000"/>
        </w:rPr>
        <w:t xml:space="preserve">допущены существенные ошибки, показавшие, что </w:t>
      </w:r>
      <w:proofErr w:type="gramStart"/>
      <w:r w:rsidRPr="009E132E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9E132E">
        <w:rPr>
          <w:rFonts w:ascii="Times New Roman" w:hAnsi="Times New Roman" w:cs="Times New Roman"/>
          <w:color w:val="000000"/>
        </w:rPr>
        <w:t xml:space="preserve"> не обладает обязательными умениями по данной теме в полной мере. </w:t>
      </w:r>
    </w:p>
    <w:p w:rsidR="0023500E" w:rsidRPr="009E132E" w:rsidRDefault="0023500E" w:rsidP="009E132E">
      <w:pPr>
        <w:pStyle w:val="a9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 xml:space="preserve"> Учитель  может повысить 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9E132E">
        <w:rPr>
          <w:rFonts w:ascii="Times New Roman" w:hAnsi="Times New Roman" w:cs="Times New Roman"/>
          <w:color w:val="000000"/>
        </w:rPr>
        <w:t>обучающемуся</w:t>
      </w:r>
      <w:proofErr w:type="gramEnd"/>
      <w:r w:rsidRPr="009E132E">
        <w:rPr>
          <w:rFonts w:ascii="Times New Roman" w:hAnsi="Times New Roman" w:cs="Times New Roman"/>
          <w:color w:val="000000"/>
        </w:rPr>
        <w:t xml:space="preserve"> дополнительно после выполнения им каких-либо других заданий. </w:t>
      </w:r>
    </w:p>
    <w:p w:rsidR="0023500E" w:rsidRPr="009E132E" w:rsidRDefault="0023500E" w:rsidP="009E132E">
      <w:pPr>
        <w:pStyle w:val="a7"/>
        <w:numPr>
          <w:ilvl w:val="0"/>
          <w:numId w:val="26"/>
        </w:numPr>
        <w:spacing w:before="0" w:after="0"/>
        <w:jc w:val="both"/>
        <w:rPr>
          <w:rFonts w:cs="Times New Roman"/>
          <w:sz w:val="24"/>
          <w:szCs w:val="24"/>
        </w:rPr>
      </w:pPr>
      <w:r w:rsidRPr="009E132E">
        <w:rPr>
          <w:rFonts w:cs="Times New Roman"/>
          <w:sz w:val="24"/>
          <w:szCs w:val="24"/>
        </w:rPr>
        <w:t>Оценка устных  ответов  обучающихся по математике.</w:t>
      </w:r>
    </w:p>
    <w:p w:rsidR="0023500E" w:rsidRPr="009E132E" w:rsidRDefault="0023500E" w:rsidP="009E132E">
      <w:pPr>
        <w:pStyle w:val="a7"/>
        <w:spacing w:before="0" w:after="0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 </w:t>
      </w:r>
      <w:r w:rsidRPr="009E132E">
        <w:rPr>
          <w:rFonts w:cs="Times New Roman"/>
          <w:bCs/>
          <w:iCs/>
          <w:color w:val="000000"/>
          <w:sz w:val="24"/>
          <w:szCs w:val="24"/>
        </w:rPr>
        <w:t xml:space="preserve">Ответ оценивается отметкой «5», если ученик: </w:t>
      </w:r>
    </w:p>
    <w:p w:rsidR="0023500E" w:rsidRPr="009E132E" w:rsidRDefault="0023500E" w:rsidP="009E132E">
      <w:pPr>
        <w:pStyle w:val="a7"/>
        <w:numPr>
          <w:ilvl w:val="0"/>
          <w:numId w:val="14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23500E" w:rsidRPr="009E132E" w:rsidRDefault="0023500E" w:rsidP="009E132E">
      <w:pPr>
        <w:pStyle w:val="a7"/>
        <w:numPr>
          <w:ilvl w:val="0"/>
          <w:numId w:val="14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3500E" w:rsidRPr="009E132E" w:rsidRDefault="0023500E" w:rsidP="009E132E">
      <w:pPr>
        <w:pStyle w:val="a7"/>
        <w:numPr>
          <w:ilvl w:val="0"/>
          <w:numId w:val="14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23500E" w:rsidRPr="009E132E" w:rsidRDefault="0023500E" w:rsidP="009E132E">
      <w:pPr>
        <w:pStyle w:val="a7"/>
        <w:numPr>
          <w:ilvl w:val="0"/>
          <w:numId w:val="14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3500E" w:rsidRPr="009E132E" w:rsidRDefault="0023500E" w:rsidP="009E132E">
      <w:pPr>
        <w:pStyle w:val="a7"/>
        <w:numPr>
          <w:ilvl w:val="0"/>
          <w:numId w:val="14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9E132E">
        <w:rPr>
          <w:rFonts w:cs="Times New Roman"/>
          <w:color w:val="000000"/>
          <w:sz w:val="24"/>
          <w:szCs w:val="24"/>
        </w:rPr>
        <w:t>сформированность</w:t>
      </w:r>
      <w:proofErr w:type="spellEnd"/>
      <w:r w:rsidRPr="009E132E">
        <w:rPr>
          <w:rFonts w:cs="Times New Roman"/>
          <w:color w:val="000000"/>
          <w:sz w:val="24"/>
          <w:szCs w:val="24"/>
        </w:rPr>
        <w:t xml:space="preserve">  и устойчивость используемых при ответе умений и навыков;</w:t>
      </w:r>
    </w:p>
    <w:p w:rsidR="0023500E" w:rsidRPr="009E132E" w:rsidRDefault="0023500E" w:rsidP="009E132E">
      <w:pPr>
        <w:pStyle w:val="a7"/>
        <w:numPr>
          <w:ilvl w:val="0"/>
          <w:numId w:val="14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23500E" w:rsidRPr="009E132E" w:rsidRDefault="0023500E" w:rsidP="009E132E">
      <w:pPr>
        <w:pStyle w:val="a7"/>
        <w:numPr>
          <w:ilvl w:val="0"/>
          <w:numId w:val="14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 xml:space="preserve">возможны одна – две  неточности </w:t>
      </w:r>
      <w:proofErr w:type="gramStart"/>
      <w:r w:rsidRPr="009E132E">
        <w:rPr>
          <w:rFonts w:cs="Times New Roman"/>
          <w:color w:val="000000"/>
          <w:sz w:val="24"/>
          <w:szCs w:val="24"/>
        </w:rPr>
        <w:t>при</w:t>
      </w:r>
      <w:proofErr w:type="gramEnd"/>
      <w:r w:rsidRPr="009E132E">
        <w:rPr>
          <w:rFonts w:cs="Times New Roman"/>
          <w:color w:val="000000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3500E" w:rsidRPr="009E132E" w:rsidRDefault="0023500E" w:rsidP="009E132E">
      <w:pPr>
        <w:pStyle w:val="a7"/>
        <w:spacing w:before="0" w:after="0"/>
        <w:ind w:left="24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 </w:t>
      </w:r>
    </w:p>
    <w:p w:rsidR="0023500E" w:rsidRPr="009E132E" w:rsidRDefault="0023500E" w:rsidP="009E132E">
      <w:pPr>
        <w:pStyle w:val="a9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3500E" w:rsidRPr="009E132E" w:rsidRDefault="0023500E" w:rsidP="009E132E">
      <w:pPr>
        <w:pStyle w:val="a9"/>
        <w:widowControl/>
        <w:numPr>
          <w:ilvl w:val="0"/>
          <w:numId w:val="15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23500E" w:rsidRPr="009E132E" w:rsidRDefault="0023500E" w:rsidP="009E132E">
      <w:pPr>
        <w:pStyle w:val="a9"/>
        <w:widowControl/>
        <w:numPr>
          <w:ilvl w:val="0"/>
          <w:numId w:val="15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3500E" w:rsidRPr="009E132E" w:rsidRDefault="0023500E" w:rsidP="009E132E">
      <w:pPr>
        <w:pStyle w:val="a9"/>
        <w:widowControl/>
        <w:numPr>
          <w:ilvl w:val="0"/>
          <w:numId w:val="15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3500E" w:rsidRPr="009E132E" w:rsidRDefault="0023500E" w:rsidP="009E132E">
      <w:pPr>
        <w:pStyle w:val="a9"/>
        <w:spacing w:after="0"/>
        <w:ind w:left="22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 Отметка «3» ставится в следующих случаях:</w:t>
      </w:r>
    </w:p>
    <w:p w:rsidR="0023500E" w:rsidRPr="009E132E" w:rsidRDefault="0023500E" w:rsidP="009E132E">
      <w:pPr>
        <w:pStyle w:val="a9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23500E" w:rsidRPr="009E132E" w:rsidRDefault="0023500E" w:rsidP="009E132E">
      <w:pPr>
        <w:pStyle w:val="a9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3500E" w:rsidRPr="009E132E" w:rsidRDefault="0023500E" w:rsidP="009E132E">
      <w:pPr>
        <w:pStyle w:val="a9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3500E" w:rsidRPr="009E132E" w:rsidRDefault="0023500E" w:rsidP="009E132E">
      <w:pPr>
        <w:pStyle w:val="a9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lastRenderedPageBreak/>
        <w:t xml:space="preserve">при достаточном знании теоретического материала </w:t>
      </w:r>
      <w:proofErr w:type="gramStart"/>
      <w:r w:rsidRPr="009E132E">
        <w:rPr>
          <w:rFonts w:ascii="Times New Roman" w:hAnsi="Times New Roman" w:cs="Times New Roman"/>
          <w:color w:val="000000"/>
        </w:rPr>
        <w:t>выявлена</w:t>
      </w:r>
      <w:proofErr w:type="gramEnd"/>
      <w:r w:rsidRPr="009E132E">
        <w:rPr>
          <w:rFonts w:ascii="Times New Roman" w:hAnsi="Times New Roman" w:cs="Times New Roman"/>
          <w:color w:val="000000"/>
        </w:rPr>
        <w:t xml:space="preserve"> недостаточная </w:t>
      </w:r>
      <w:proofErr w:type="spellStart"/>
      <w:r w:rsidRPr="009E132E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9E132E">
        <w:rPr>
          <w:rFonts w:ascii="Times New Roman" w:hAnsi="Times New Roman" w:cs="Times New Roman"/>
          <w:color w:val="000000"/>
        </w:rPr>
        <w:t xml:space="preserve"> основных умений и навыков.</w:t>
      </w:r>
    </w:p>
    <w:p w:rsidR="0023500E" w:rsidRPr="009E132E" w:rsidRDefault="0023500E" w:rsidP="009E132E">
      <w:pPr>
        <w:pStyle w:val="a9"/>
        <w:spacing w:after="0"/>
        <w:ind w:left="24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  Отметка «2» ставится в следующих случаях:</w:t>
      </w:r>
    </w:p>
    <w:p w:rsidR="0023500E" w:rsidRPr="009E132E" w:rsidRDefault="0023500E" w:rsidP="009E132E">
      <w:pPr>
        <w:pStyle w:val="a9"/>
        <w:widowControl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не раскрыто основное содержание учебного материала;</w:t>
      </w:r>
    </w:p>
    <w:p w:rsidR="0023500E" w:rsidRPr="009E132E" w:rsidRDefault="0023500E" w:rsidP="009E132E">
      <w:pPr>
        <w:pStyle w:val="a9"/>
        <w:widowControl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обнаружено незнание учеником большей или наиболее важной части учебного материала;</w:t>
      </w:r>
    </w:p>
    <w:p w:rsidR="0023500E" w:rsidRPr="009E132E" w:rsidRDefault="0023500E" w:rsidP="009E132E">
      <w:pPr>
        <w:pStyle w:val="a9"/>
        <w:widowControl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132E">
        <w:rPr>
          <w:rFonts w:ascii="Times New Roman" w:hAnsi="Times New Roman" w:cs="Times New Roman"/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3500E" w:rsidRPr="009E132E" w:rsidRDefault="0023500E" w:rsidP="009E132E">
      <w:pPr>
        <w:pStyle w:val="a7"/>
        <w:numPr>
          <w:ilvl w:val="0"/>
          <w:numId w:val="19"/>
        </w:numPr>
        <w:spacing w:before="0" w:after="0"/>
        <w:jc w:val="both"/>
        <w:rPr>
          <w:rFonts w:cs="Times New Roman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  <w:r w:rsidRPr="009E132E">
        <w:rPr>
          <w:rFonts w:cs="Times New Roman"/>
          <w:sz w:val="24"/>
          <w:szCs w:val="24"/>
        </w:rPr>
        <w:t> </w:t>
      </w:r>
    </w:p>
    <w:p w:rsidR="0023500E" w:rsidRPr="009E132E" w:rsidRDefault="0023500E" w:rsidP="009E132E">
      <w:pPr>
        <w:pStyle w:val="a7"/>
        <w:spacing w:before="0" w:after="0"/>
        <w:rPr>
          <w:rFonts w:cs="Times New Roman"/>
          <w:bCs/>
          <w:color w:val="000000"/>
          <w:sz w:val="24"/>
          <w:szCs w:val="24"/>
        </w:rPr>
      </w:pPr>
    </w:p>
    <w:p w:rsidR="0023500E" w:rsidRPr="009E132E" w:rsidRDefault="0023500E" w:rsidP="009E132E">
      <w:pPr>
        <w:pStyle w:val="a7"/>
        <w:spacing w:before="0" w:after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E132E">
        <w:rPr>
          <w:rFonts w:cs="Times New Roman"/>
          <w:b/>
          <w:bCs/>
          <w:color w:val="000000"/>
          <w:sz w:val="24"/>
          <w:szCs w:val="24"/>
        </w:rPr>
        <w:t>Общая классификация ошибок</w:t>
      </w:r>
    </w:p>
    <w:p w:rsidR="0023500E" w:rsidRPr="009E132E" w:rsidRDefault="0023500E" w:rsidP="009E132E">
      <w:pPr>
        <w:pStyle w:val="a7"/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23500E" w:rsidRPr="009E132E" w:rsidRDefault="0023500E" w:rsidP="009E132E">
      <w:pPr>
        <w:pStyle w:val="a7"/>
        <w:spacing w:before="0" w:after="0"/>
        <w:jc w:val="both"/>
        <w:rPr>
          <w:rFonts w:cs="Times New Roman"/>
          <w:color w:val="000000"/>
          <w:sz w:val="24"/>
          <w:szCs w:val="24"/>
        </w:rPr>
      </w:pPr>
    </w:p>
    <w:p w:rsidR="0023500E" w:rsidRPr="009E132E" w:rsidRDefault="0023500E" w:rsidP="009E132E">
      <w:pPr>
        <w:pStyle w:val="a7"/>
        <w:spacing w:before="0" w:after="0"/>
        <w:jc w:val="both"/>
        <w:rPr>
          <w:rFonts w:cs="Times New Roman"/>
          <w:bCs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 xml:space="preserve"> </w:t>
      </w:r>
      <w:r w:rsidRPr="009E132E">
        <w:rPr>
          <w:rFonts w:cs="Times New Roman"/>
          <w:bCs/>
          <w:color w:val="000000"/>
          <w:sz w:val="24"/>
          <w:szCs w:val="24"/>
        </w:rPr>
        <w:t>Грубыми считаются ошибки: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 незнание определения основных понятий, законов, правил, основных положений  теории, незнание формул, общепринятых символов обозначений величин, единиц их измерения;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 незнание наименований единиц измерения;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 неумение выделить в ответе главное;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 неумение применять знания, алгоритмы для решения задач;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 неумение делать выводы и обобщения;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 неумение читать и строить графики;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 неумение пользоваться первоисточниками, учебником и справочниками;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 потеря корня или сохранение постороннего корня;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 отбрасывание без объяснений одного из них;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 равнозначные им ошибки;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 вычислительные ошибки, если они не являются опиской;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ind w:firstLine="142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 логические ошибки.</w:t>
      </w:r>
    </w:p>
    <w:p w:rsidR="0023500E" w:rsidRPr="009E132E" w:rsidRDefault="0023500E" w:rsidP="009E132E">
      <w:pPr>
        <w:pStyle w:val="a7"/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 </w:t>
      </w:r>
    </w:p>
    <w:p w:rsidR="0023500E" w:rsidRPr="009E132E" w:rsidRDefault="0023500E" w:rsidP="009E132E">
      <w:pPr>
        <w:pStyle w:val="a7"/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 xml:space="preserve"> К </w:t>
      </w:r>
      <w:r w:rsidRPr="009E132E">
        <w:rPr>
          <w:rFonts w:cs="Times New Roman"/>
          <w:bCs/>
          <w:color w:val="000000"/>
          <w:sz w:val="24"/>
          <w:szCs w:val="24"/>
        </w:rPr>
        <w:t>негрубым ошибкам</w:t>
      </w:r>
      <w:r w:rsidRPr="009E132E">
        <w:rPr>
          <w:rFonts w:cs="Times New Roman"/>
          <w:color w:val="000000"/>
          <w:sz w:val="24"/>
          <w:szCs w:val="24"/>
        </w:rPr>
        <w:t xml:space="preserve"> следует отнести: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 xml:space="preserve">-  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 </w:t>
      </w:r>
      <w:proofErr w:type="gramStart"/>
      <w:r w:rsidRPr="009E132E">
        <w:rPr>
          <w:rFonts w:cs="Times New Roman"/>
          <w:color w:val="000000"/>
          <w:sz w:val="24"/>
          <w:szCs w:val="24"/>
        </w:rPr>
        <w:t>второстепенными</w:t>
      </w:r>
      <w:proofErr w:type="gramEnd"/>
      <w:r w:rsidRPr="009E132E">
        <w:rPr>
          <w:rFonts w:cs="Times New Roman"/>
          <w:color w:val="000000"/>
          <w:sz w:val="24"/>
          <w:szCs w:val="24"/>
        </w:rPr>
        <w:t>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неточность графика;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 xml:space="preserve">- 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E132E">
        <w:rPr>
          <w:rFonts w:cs="Times New Roman"/>
          <w:color w:val="000000"/>
          <w:sz w:val="24"/>
          <w:szCs w:val="24"/>
        </w:rPr>
        <w:t>второстепенными</w:t>
      </w:r>
      <w:proofErr w:type="gramEnd"/>
      <w:r w:rsidRPr="009E132E">
        <w:rPr>
          <w:rFonts w:cs="Times New Roman"/>
          <w:color w:val="000000"/>
          <w:sz w:val="24"/>
          <w:szCs w:val="24"/>
        </w:rPr>
        <w:t>);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 нерациональные методы работы со справочной и другой литературой;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 неумение решать задачи, выполнять задания в общем виде.</w:t>
      </w:r>
    </w:p>
    <w:p w:rsidR="0023500E" w:rsidRPr="009E132E" w:rsidRDefault="0023500E" w:rsidP="009E132E">
      <w:pPr>
        <w:pStyle w:val="a7"/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 xml:space="preserve"> </w:t>
      </w:r>
      <w:r w:rsidRPr="009E132E">
        <w:rPr>
          <w:rFonts w:cs="Times New Roman"/>
          <w:bCs/>
          <w:color w:val="000000"/>
          <w:sz w:val="24"/>
          <w:szCs w:val="24"/>
        </w:rPr>
        <w:t>Недочетами</w:t>
      </w:r>
      <w:r w:rsidRPr="009E132E">
        <w:rPr>
          <w:rFonts w:cs="Times New Roman"/>
          <w:color w:val="000000"/>
          <w:sz w:val="24"/>
          <w:szCs w:val="24"/>
        </w:rPr>
        <w:t xml:space="preserve"> являются: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 нерациональные приемы вычислений и преобразований;</w:t>
      </w:r>
    </w:p>
    <w:p w:rsidR="0023500E" w:rsidRPr="009E132E" w:rsidRDefault="0023500E" w:rsidP="009E132E">
      <w:pPr>
        <w:pStyle w:val="a7"/>
        <w:tabs>
          <w:tab w:val="left" w:pos="0"/>
        </w:tabs>
        <w:spacing w:before="0" w:after="0"/>
        <w:jc w:val="both"/>
        <w:rPr>
          <w:rFonts w:cs="Times New Roman"/>
          <w:color w:val="000000"/>
          <w:sz w:val="24"/>
          <w:szCs w:val="24"/>
        </w:rPr>
      </w:pPr>
      <w:r w:rsidRPr="009E132E">
        <w:rPr>
          <w:rFonts w:cs="Times New Roman"/>
          <w:color w:val="000000"/>
          <w:sz w:val="24"/>
          <w:szCs w:val="24"/>
        </w:rPr>
        <w:t>-  небрежное выполнение записей, чертежей, схем, графиков.</w:t>
      </w:r>
    </w:p>
    <w:p w:rsidR="0023500E" w:rsidRPr="009E132E" w:rsidRDefault="0023500E" w:rsidP="009E132E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0E" w:rsidRPr="009E132E" w:rsidRDefault="0023500E" w:rsidP="009E1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0E" w:rsidRPr="009E132E" w:rsidRDefault="0023500E" w:rsidP="009E1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2E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0B6B56" w:rsidRPr="009E132E" w:rsidRDefault="000B6B56" w:rsidP="009E132E">
      <w:pPr>
        <w:pStyle w:val="Style3"/>
        <w:numPr>
          <w:ilvl w:val="0"/>
          <w:numId w:val="29"/>
        </w:numPr>
        <w:spacing w:line="240" w:lineRule="auto"/>
        <w:ind w:left="0" w:firstLine="360"/>
        <w:rPr>
          <w:rFonts w:ascii="Times New Roman" w:eastAsia="Times New Roman" w:hAnsi="Times New Roman" w:cs="Times New Roman"/>
        </w:rPr>
      </w:pPr>
      <w:r w:rsidRPr="009E132E">
        <w:rPr>
          <w:rFonts w:ascii="Times New Roman" w:eastAsia="Times New Roman" w:hAnsi="Times New Roman" w:cs="Times New Roman"/>
        </w:rPr>
        <w:t>Математика. 5 класс: учеб</w:t>
      </w:r>
      <w:proofErr w:type="gramStart"/>
      <w:r w:rsidRPr="009E132E">
        <w:rPr>
          <w:rFonts w:ascii="Times New Roman" w:eastAsia="Times New Roman" w:hAnsi="Times New Roman" w:cs="Times New Roman"/>
        </w:rPr>
        <w:t>.</w:t>
      </w:r>
      <w:proofErr w:type="gramEnd"/>
      <w:r w:rsidRPr="009E132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E132E">
        <w:rPr>
          <w:rFonts w:ascii="Times New Roman" w:eastAsia="Times New Roman" w:hAnsi="Times New Roman" w:cs="Times New Roman"/>
        </w:rPr>
        <w:t>д</w:t>
      </w:r>
      <w:proofErr w:type="gramEnd"/>
      <w:r w:rsidRPr="009E132E">
        <w:rPr>
          <w:rFonts w:ascii="Times New Roman" w:eastAsia="Times New Roman" w:hAnsi="Times New Roman" w:cs="Times New Roman"/>
        </w:rPr>
        <w:t xml:space="preserve">ля </w:t>
      </w:r>
      <w:proofErr w:type="spellStart"/>
      <w:r w:rsidRPr="009E132E">
        <w:rPr>
          <w:rFonts w:ascii="Times New Roman" w:eastAsia="Times New Roman" w:hAnsi="Times New Roman" w:cs="Times New Roman"/>
        </w:rPr>
        <w:t>общеобразоват</w:t>
      </w:r>
      <w:proofErr w:type="spellEnd"/>
      <w:r w:rsidRPr="009E132E">
        <w:rPr>
          <w:rFonts w:ascii="Times New Roman" w:eastAsia="Times New Roman" w:hAnsi="Times New Roman" w:cs="Times New Roman"/>
        </w:rPr>
        <w:t>. организаций с прил. на электрон. носителе. / [</w:t>
      </w:r>
      <w:proofErr w:type="gramStart"/>
      <w:r w:rsidRPr="009E132E">
        <w:rPr>
          <w:rFonts w:ascii="Times New Roman" w:eastAsia="Times New Roman" w:hAnsi="Times New Roman" w:cs="Times New Roman"/>
        </w:rPr>
        <w:t>СМ</w:t>
      </w:r>
      <w:proofErr w:type="gramEnd"/>
      <w:r w:rsidRPr="009E132E">
        <w:rPr>
          <w:rFonts w:ascii="Times New Roman" w:eastAsia="Times New Roman" w:hAnsi="Times New Roman" w:cs="Times New Roman"/>
        </w:rPr>
        <w:t xml:space="preserve">. Никольский, М.К.Потапов, Н.Н.Решетников, А.В. </w:t>
      </w:r>
      <w:proofErr w:type="spellStart"/>
      <w:r w:rsidRPr="009E132E">
        <w:rPr>
          <w:rFonts w:ascii="Times New Roman" w:eastAsia="Times New Roman" w:hAnsi="Times New Roman" w:cs="Times New Roman"/>
        </w:rPr>
        <w:t>Шевкин</w:t>
      </w:r>
      <w:proofErr w:type="spellEnd"/>
      <w:r w:rsidRPr="009E132E">
        <w:rPr>
          <w:rFonts w:ascii="Times New Roman" w:eastAsia="Times New Roman" w:hAnsi="Times New Roman" w:cs="Times New Roman"/>
        </w:rPr>
        <w:t>]. — 12-е изд. — М.: Просвещение, 2013. — 272 с.: ил. — (МГУ — школе).</w:t>
      </w:r>
    </w:p>
    <w:p w:rsidR="000B6B56" w:rsidRPr="009E132E" w:rsidRDefault="000B6B56" w:rsidP="009E132E">
      <w:pPr>
        <w:pStyle w:val="Style3"/>
        <w:numPr>
          <w:ilvl w:val="0"/>
          <w:numId w:val="29"/>
        </w:numPr>
        <w:spacing w:line="240" w:lineRule="auto"/>
        <w:ind w:left="0" w:firstLine="360"/>
        <w:rPr>
          <w:rFonts w:ascii="Times New Roman" w:eastAsia="Times New Roman" w:hAnsi="Times New Roman" w:cs="Times New Roman"/>
        </w:rPr>
      </w:pPr>
      <w:r w:rsidRPr="009E132E">
        <w:rPr>
          <w:rFonts w:ascii="Times New Roman" w:eastAsia="Times New Roman" w:hAnsi="Times New Roman" w:cs="Times New Roman"/>
        </w:rPr>
        <w:t xml:space="preserve">Математика. Рабочая тетрадь. 5 класс: пособие для учащихся </w:t>
      </w:r>
      <w:proofErr w:type="spellStart"/>
      <w:r w:rsidRPr="009E132E">
        <w:rPr>
          <w:rFonts w:ascii="Times New Roman" w:eastAsia="Times New Roman" w:hAnsi="Times New Roman" w:cs="Times New Roman"/>
        </w:rPr>
        <w:t>общообразоват</w:t>
      </w:r>
      <w:proofErr w:type="spellEnd"/>
      <w:r w:rsidRPr="009E132E">
        <w:rPr>
          <w:rFonts w:ascii="Times New Roman" w:eastAsia="Times New Roman" w:hAnsi="Times New Roman" w:cs="Times New Roman"/>
        </w:rPr>
        <w:t xml:space="preserve">. организаций; в двух частях / М.К. Потапов, А.В. </w:t>
      </w:r>
      <w:proofErr w:type="spellStart"/>
      <w:r w:rsidRPr="009E132E">
        <w:rPr>
          <w:rFonts w:ascii="Times New Roman" w:eastAsia="Times New Roman" w:hAnsi="Times New Roman" w:cs="Times New Roman"/>
        </w:rPr>
        <w:t>Шевкин</w:t>
      </w:r>
      <w:proofErr w:type="spellEnd"/>
      <w:r w:rsidRPr="009E132E">
        <w:rPr>
          <w:rFonts w:ascii="Times New Roman" w:eastAsia="Times New Roman" w:hAnsi="Times New Roman" w:cs="Times New Roman"/>
        </w:rPr>
        <w:t xml:space="preserve">. — 3-е изд. — М.: Просвещение, 2014. — (МГУ — школе). — 96 </w:t>
      </w:r>
      <w:proofErr w:type="gramStart"/>
      <w:r w:rsidRPr="009E132E">
        <w:rPr>
          <w:rFonts w:ascii="Times New Roman" w:eastAsia="Times New Roman" w:hAnsi="Times New Roman" w:cs="Times New Roman"/>
        </w:rPr>
        <w:t>с</w:t>
      </w:r>
      <w:proofErr w:type="gramEnd"/>
      <w:r w:rsidRPr="009E132E">
        <w:rPr>
          <w:rFonts w:ascii="Times New Roman" w:eastAsia="Times New Roman" w:hAnsi="Times New Roman" w:cs="Times New Roman"/>
        </w:rPr>
        <w:t>.</w:t>
      </w:r>
    </w:p>
    <w:p w:rsidR="000B6B56" w:rsidRPr="009E132E" w:rsidRDefault="000B6B56" w:rsidP="009E132E">
      <w:pPr>
        <w:pStyle w:val="Style3"/>
        <w:numPr>
          <w:ilvl w:val="0"/>
          <w:numId w:val="29"/>
        </w:numPr>
        <w:spacing w:line="240" w:lineRule="auto"/>
        <w:ind w:left="0" w:firstLine="360"/>
        <w:rPr>
          <w:rFonts w:ascii="Times New Roman" w:eastAsia="Times New Roman" w:hAnsi="Times New Roman" w:cs="Times New Roman"/>
        </w:rPr>
      </w:pPr>
      <w:r w:rsidRPr="009E132E">
        <w:rPr>
          <w:rFonts w:ascii="Times New Roman" w:eastAsia="Times New Roman" w:hAnsi="Times New Roman" w:cs="Times New Roman"/>
        </w:rPr>
        <w:t>Математика. Дидактические материалы. 5 класс /М.К. Потапов, Л.II III</w:t>
      </w:r>
      <w:r w:rsidRPr="009E132E">
        <w:rPr>
          <w:rFonts w:ascii="Times New Roman" w:eastAsia="Times New Roman" w:hAnsi="Times New Roman" w:cs="Times New Roman"/>
        </w:rPr>
        <w:br/>
      </w:r>
      <w:proofErr w:type="spellStart"/>
      <w:r w:rsidRPr="009E132E">
        <w:rPr>
          <w:rFonts w:ascii="Times New Roman" w:eastAsia="Times New Roman" w:hAnsi="Times New Roman" w:cs="Times New Roman"/>
        </w:rPr>
        <w:lastRenderedPageBreak/>
        <w:t>кин</w:t>
      </w:r>
      <w:proofErr w:type="spellEnd"/>
      <w:r w:rsidRPr="009E132E">
        <w:rPr>
          <w:rFonts w:ascii="Times New Roman" w:eastAsia="Times New Roman" w:hAnsi="Times New Roman" w:cs="Times New Roman"/>
        </w:rPr>
        <w:t>. — 8-е изд. — М.: Просвещение, 2011. — 64 с. — (МГУ — школе).</w:t>
      </w:r>
    </w:p>
    <w:p w:rsidR="0023500E" w:rsidRPr="009E132E" w:rsidRDefault="0023500E" w:rsidP="009E13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7. Ершова,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>. Дидактические материалы по математике для 5 класса</w:t>
      </w:r>
    </w:p>
    <w:p w:rsidR="0023500E" w:rsidRPr="009E132E" w:rsidRDefault="0023500E" w:rsidP="009E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      Интернет ресурсы:</w:t>
      </w:r>
    </w:p>
    <w:p w:rsidR="0023500E" w:rsidRPr="00E41324" w:rsidRDefault="0023500E" w:rsidP="0023500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324">
        <w:rPr>
          <w:rFonts w:ascii="Times New Roman" w:hAnsi="Times New Roman" w:cs="Times New Roman"/>
          <w:sz w:val="20"/>
          <w:szCs w:val="20"/>
        </w:rPr>
        <w:t>Газета «Математика» «издательского дома» «Первое сентября» http://</w:t>
      </w:r>
      <w:hyperlink r:id="rId6" w:history="1">
        <w:r w:rsidRPr="00E41324">
          <w:rPr>
            <w:rStyle w:val="a8"/>
            <w:rFonts w:ascii="Times New Roman" w:hAnsi="Times New Roman" w:cs="Times New Roman"/>
            <w:sz w:val="20"/>
            <w:szCs w:val="20"/>
          </w:rPr>
          <w:t>www.mat</w:t>
        </w:r>
      </w:hyperlink>
      <w:r w:rsidRPr="00E41324">
        <w:rPr>
          <w:rFonts w:ascii="Times New Roman" w:hAnsi="Times New Roman" w:cs="Times New Roman"/>
          <w:sz w:val="20"/>
          <w:szCs w:val="20"/>
          <w:u w:val="single"/>
        </w:rPr>
        <w:t>. 1</w:t>
      </w:r>
      <w:hyperlink r:id="rId7" w:history="1">
        <w:r w:rsidRPr="00E41324">
          <w:rPr>
            <w:rStyle w:val="a8"/>
            <w:rFonts w:ascii="Times New Roman" w:hAnsi="Times New Roman" w:cs="Times New Roman"/>
            <w:sz w:val="20"/>
            <w:szCs w:val="20"/>
          </w:rPr>
          <w:t>september.ru</w:t>
        </w:r>
      </w:hyperlink>
    </w:p>
    <w:p w:rsidR="0023500E" w:rsidRPr="00E41324" w:rsidRDefault="0023500E" w:rsidP="0023500E">
      <w:pPr>
        <w:numPr>
          <w:ilvl w:val="0"/>
          <w:numId w:val="16"/>
        </w:numPr>
        <w:spacing w:after="24" w:line="240" w:lineRule="auto"/>
        <w:rPr>
          <w:rFonts w:ascii="Times New Roman" w:hAnsi="Times New Roman" w:cs="Times New Roman"/>
          <w:sz w:val="20"/>
          <w:szCs w:val="20"/>
        </w:rPr>
      </w:pPr>
      <w:r w:rsidRPr="00E41324">
        <w:rPr>
          <w:rFonts w:ascii="Times New Roman" w:hAnsi="Times New Roman" w:cs="Times New Roman"/>
          <w:sz w:val="20"/>
          <w:szCs w:val="20"/>
        </w:rPr>
        <w:t>Материалы по математике в Единой коллекции цифровых образовательных ресурсов</w:t>
      </w:r>
    </w:p>
    <w:p w:rsidR="0023500E" w:rsidRPr="00E41324" w:rsidRDefault="00BA65ED" w:rsidP="0023500E">
      <w:pPr>
        <w:numPr>
          <w:ilvl w:val="0"/>
          <w:numId w:val="16"/>
        </w:numPr>
        <w:spacing w:after="24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hyperlink r:id="rId8" w:history="1">
        <w:r w:rsidR="0023500E" w:rsidRPr="00E41324">
          <w:rPr>
            <w:rStyle w:val="a8"/>
            <w:rFonts w:ascii="Times New Roman" w:hAnsi="Times New Roman" w:cs="Times New Roman"/>
            <w:sz w:val="20"/>
            <w:szCs w:val="20"/>
          </w:rPr>
          <w:t>http://school-collection.edu.ru/collection/matematika/</w:t>
        </w:r>
      </w:hyperlink>
      <w:r w:rsidR="0023500E" w:rsidRPr="00E41324">
        <w:rPr>
          <w:rFonts w:ascii="Times New Roman" w:hAnsi="Times New Roman" w:cs="Times New Roman"/>
          <w:sz w:val="20"/>
          <w:szCs w:val="20"/>
        </w:rPr>
        <w:t>Образовательный математический сайт </w:t>
      </w:r>
      <w:hyperlink r:id="rId9" w:history="1">
        <w:r w:rsidR="0023500E" w:rsidRPr="00E41324">
          <w:rPr>
            <w:rStyle w:val="a8"/>
            <w:rFonts w:ascii="Times New Roman" w:hAnsi="Times New Roman" w:cs="Times New Roman"/>
            <w:sz w:val="20"/>
            <w:szCs w:val="20"/>
          </w:rPr>
          <w:t>Exponenta.ru </w:t>
        </w:r>
      </w:hyperlink>
      <w:r w:rsidR="0023500E" w:rsidRPr="00E41324">
        <w:rPr>
          <w:rFonts w:ascii="Times New Roman" w:hAnsi="Times New Roman" w:cs="Times New Roman"/>
          <w:sz w:val="20"/>
          <w:szCs w:val="20"/>
          <w:u w:val="single"/>
        </w:rPr>
        <w:t>http://www. </w:t>
      </w:r>
      <w:hyperlink r:id="rId10" w:history="1">
        <w:r w:rsidR="0023500E" w:rsidRPr="00E41324">
          <w:rPr>
            <w:rStyle w:val="a8"/>
            <w:rFonts w:ascii="Times New Roman" w:hAnsi="Times New Roman" w:cs="Times New Roman"/>
            <w:sz w:val="20"/>
            <w:szCs w:val="20"/>
          </w:rPr>
          <w:t>exponenta.ru</w:t>
        </w:r>
      </w:hyperlink>
      <w:r w:rsidR="0023500E" w:rsidRPr="00E41324">
        <w:rPr>
          <w:rFonts w:ascii="Times New Roman" w:hAnsi="Times New Roman" w:cs="Times New Roman"/>
          <w:sz w:val="20"/>
          <w:szCs w:val="20"/>
          <w:u w:val="single"/>
        </w:rPr>
        <w:t> </w:t>
      </w:r>
    </w:p>
    <w:p w:rsidR="0023500E" w:rsidRPr="00E41324" w:rsidRDefault="0023500E" w:rsidP="0023500E">
      <w:pPr>
        <w:numPr>
          <w:ilvl w:val="0"/>
          <w:numId w:val="16"/>
        </w:numPr>
        <w:spacing w:after="24" w:line="240" w:lineRule="auto"/>
        <w:rPr>
          <w:rFonts w:ascii="Times New Roman" w:hAnsi="Times New Roman" w:cs="Times New Roman"/>
          <w:sz w:val="20"/>
          <w:szCs w:val="20"/>
        </w:rPr>
      </w:pPr>
      <w:r w:rsidRPr="00E41324">
        <w:rPr>
          <w:rFonts w:ascii="Times New Roman" w:hAnsi="Times New Roman" w:cs="Times New Roman"/>
          <w:sz w:val="20"/>
          <w:szCs w:val="20"/>
        </w:rPr>
        <w:t>Общероссийский математический портал </w:t>
      </w:r>
      <w:hyperlink r:id="rId11" w:history="1">
        <w:proofErr w:type="spellStart"/>
        <w:r w:rsidRPr="00E41324">
          <w:rPr>
            <w:rStyle w:val="a8"/>
            <w:rFonts w:ascii="Times New Roman" w:hAnsi="Times New Roman" w:cs="Times New Roman"/>
            <w:sz w:val="20"/>
            <w:szCs w:val="20"/>
          </w:rPr>
          <w:t>Math-Net.Ru</w:t>
        </w:r>
      </w:hyperlink>
      <w:hyperlink r:id="rId12" w:history="1">
        <w:r w:rsidRPr="00E41324">
          <w:rPr>
            <w:rStyle w:val="a8"/>
            <w:rFonts w:ascii="Times New Roman" w:hAnsi="Times New Roman" w:cs="Times New Roman"/>
            <w:sz w:val="20"/>
            <w:szCs w:val="20"/>
          </w:rPr>
          <w:t>http</w:t>
        </w:r>
        <w:proofErr w:type="spellEnd"/>
        <w:r w:rsidRPr="00E41324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E41324">
          <w:rPr>
            <w:rStyle w:val="a8"/>
            <w:rFonts w:ascii="Times New Roman" w:hAnsi="Times New Roman" w:cs="Times New Roman"/>
            <w:sz w:val="20"/>
            <w:szCs w:val="20"/>
          </w:rPr>
          <w:t>www.mathnet.ru</w:t>
        </w:r>
        <w:proofErr w:type="spellEnd"/>
      </w:hyperlink>
    </w:p>
    <w:p w:rsidR="0023500E" w:rsidRPr="00E41324" w:rsidRDefault="0023500E" w:rsidP="0023500E">
      <w:pPr>
        <w:numPr>
          <w:ilvl w:val="0"/>
          <w:numId w:val="16"/>
        </w:numPr>
        <w:spacing w:after="24" w:line="240" w:lineRule="auto"/>
        <w:rPr>
          <w:rFonts w:ascii="Times New Roman" w:hAnsi="Times New Roman" w:cs="Times New Roman"/>
          <w:sz w:val="20"/>
          <w:szCs w:val="20"/>
        </w:rPr>
      </w:pPr>
      <w:r w:rsidRPr="00E41324">
        <w:rPr>
          <w:rFonts w:ascii="Times New Roman" w:hAnsi="Times New Roman" w:cs="Times New Roman"/>
          <w:sz w:val="20"/>
          <w:szCs w:val="20"/>
        </w:rPr>
        <w:t>Портал </w:t>
      </w:r>
      <w:proofErr w:type="spellStart"/>
      <w:r w:rsidR="00BA65ED" w:rsidRPr="00E41324">
        <w:rPr>
          <w:rFonts w:ascii="Times New Roman" w:hAnsi="Times New Roman" w:cs="Times New Roman"/>
          <w:sz w:val="20"/>
          <w:szCs w:val="20"/>
        </w:rPr>
        <w:fldChar w:fldCharType="begin"/>
      </w:r>
      <w:r w:rsidRPr="00E41324">
        <w:rPr>
          <w:rFonts w:ascii="Times New Roman" w:hAnsi="Times New Roman" w:cs="Times New Roman"/>
          <w:sz w:val="20"/>
          <w:szCs w:val="20"/>
        </w:rPr>
        <w:instrText xml:space="preserve"> HYPERLINK "http://allmath.ru/"</w:instrText>
      </w:r>
      <w:r w:rsidR="00BA65ED" w:rsidRPr="00E41324">
        <w:rPr>
          <w:rFonts w:ascii="Times New Roman" w:hAnsi="Times New Roman" w:cs="Times New Roman"/>
          <w:sz w:val="20"/>
          <w:szCs w:val="20"/>
        </w:rPr>
        <w:fldChar w:fldCharType="separate"/>
      </w:r>
      <w:r w:rsidRPr="00E41324">
        <w:rPr>
          <w:rStyle w:val="a8"/>
          <w:rFonts w:ascii="Times New Roman" w:hAnsi="Times New Roman" w:cs="Times New Roman"/>
          <w:sz w:val="20"/>
          <w:szCs w:val="20"/>
        </w:rPr>
        <w:t>Allmath.ru</w:t>
      </w:r>
      <w:proofErr w:type="spellEnd"/>
      <w:r w:rsidR="00BA65ED" w:rsidRPr="00E41324">
        <w:rPr>
          <w:rFonts w:ascii="Times New Roman" w:hAnsi="Times New Roman" w:cs="Times New Roman"/>
          <w:sz w:val="20"/>
          <w:szCs w:val="20"/>
        </w:rPr>
        <w:fldChar w:fldCharType="end"/>
      </w:r>
      <w:r w:rsidRPr="00E41324">
        <w:rPr>
          <w:rFonts w:ascii="Times New Roman" w:hAnsi="Times New Roman" w:cs="Times New Roman"/>
          <w:sz w:val="20"/>
          <w:szCs w:val="20"/>
        </w:rPr>
        <w:t> - вся математика в одном месте</w:t>
      </w:r>
    </w:p>
    <w:p w:rsidR="0023500E" w:rsidRPr="00E41324" w:rsidRDefault="0023500E" w:rsidP="0023500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41324">
        <w:rPr>
          <w:rFonts w:ascii="Times New Roman" w:hAnsi="Times New Roman" w:cs="Times New Roman"/>
          <w:sz w:val="20"/>
          <w:szCs w:val="20"/>
          <w:u w:val="single"/>
        </w:rPr>
        <w:t>http</w:t>
      </w:r>
      <w:proofErr w:type="spellEnd"/>
      <w:proofErr w:type="gramStart"/>
      <w:r w:rsidRPr="00E41324">
        <w:rPr>
          <w:rFonts w:ascii="Times New Roman" w:hAnsi="Times New Roman" w:cs="Times New Roman"/>
          <w:sz w:val="20"/>
          <w:szCs w:val="20"/>
          <w:u w:val="single"/>
        </w:rPr>
        <w:t> :</w:t>
      </w:r>
      <w:proofErr w:type="gramEnd"/>
      <w:r w:rsidRPr="00E41324">
        <w:rPr>
          <w:rFonts w:ascii="Times New Roman" w:hAnsi="Times New Roman" w:cs="Times New Roman"/>
          <w:sz w:val="20"/>
          <w:szCs w:val="20"/>
          <w:u w:val="single"/>
        </w:rPr>
        <w:t>//</w:t>
      </w:r>
      <w:proofErr w:type="spellStart"/>
      <w:r w:rsidRPr="00E41324">
        <w:rPr>
          <w:rFonts w:ascii="Times New Roman" w:hAnsi="Times New Roman" w:cs="Times New Roman"/>
          <w:sz w:val="20"/>
          <w:szCs w:val="20"/>
          <w:u w:val="single"/>
        </w:rPr>
        <w:t>www</w:t>
      </w:r>
      <w:proofErr w:type="spellEnd"/>
      <w:r w:rsidRPr="00E41324">
        <w:rPr>
          <w:rFonts w:ascii="Times New Roman" w:hAnsi="Times New Roman" w:cs="Times New Roman"/>
          <w:sz w:val="20"/>
          <w:szCs w:val="20"/>
          <w:u w:val="single"/>
        </w:rPr>
        <w:t>. </w:t>
      </w:r>
      <w:proofErr w:type="spellStart"/>
      <w:r w:rsidR="00BA65ED" w:rsidRPr="00E41324">
        <w:rPr>
          <w:rFonts w:ascii="Times New Roman" w:hAnsi="Times New Roman" w:cs="Times New Roman"/>
          <w:sz w:val="20"/>
          <w:szCs w:val="20"/>
        </w:rPr>
        <w:fldChar w:fldCharType="begin"/>
      </w:r>
      <w:r w:rsidRPr="00E41324">
        <w:rPr>
          <w:rFonts w:ascii="Times New Roman" w:hAnsi="Times New Roman" w:cs="Times New Roman"/>
          <w:sz w:val="20"/>
          <w:szCs w:val="20"/>
        </w:rPr>
        <w:instrText xml:space="preserve"> HYPERLINK "http://allmath.ru/"</w:instrText>
      </w:r>
      <w:r w:rsidR="00BA65ED" w:rsidRPr="00E41324">
        <w:rPr>
          <w:rFonts w:ascii="Times New Roman" w:hAnsi="Times New Roman" w:cs="Times New Roman"/>
          <w:sz w:val="20"/>
          <w:szCs w:val="20"/>
        </w:rPr>
        <w:fldChar w:fldCharType="separate"/>
      </w:r>
      <w:r w:rsidRPr="00E41324">
        <w:rPr>
          <w:rStyle w:val="a8"/>
          <w:rFonts w:ascii="Times New Roman" w:hAnsi="Times New Roman" w:cs="Times New Roman"/>
          <w:sz w:val="20"/>
          <w:szCs w:val="20"/>
        </w:rPr>
        <w:t>allmath.ru</w:t>
      </w:r>
      <w:proofErr w:type="spellEnd"/>
      <w:r w:rsidR="00BA65ED" w:rsidRPr="00E41324">
        <w:rPr>
          <w:rFonts w:ascii="Times New Roman" w:hAnsi="Times New Roman" w:cs="Times New Roman"/>
          <w:sz w:val="20"/>
          <w:szCs w:val="20"/>
        </w:rPr>
        <w:fldChar w:fldCharType="end"/>
      </w:r>
      <w:r w:rsidRPr="00E41324">
        <w:rPr>
          <w:rFonts w:ascii="Times New Roman" w:hAnsi="Times New Roman" w:cs="Times New Roman"/>
          <w:sz w:val="20"/>
          <w:szCs w:val="20"/>
        </w:rPr>
        <w:t> </w:t>
      </w:r>
    </w:p>
    <w:p w:rsidR="0023500E" w:rsidRPr="00E41324" w:rsidRDefault="0023500E" w:rsidP="0023500E">
      <w:pPr>
        <w:numPr>
          <w:ilvl w:val="0"/>
          <w:numId w:val="16"/>
        </w:numPr>
        <w:spacing w:after="280"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E41324">
        <w:rPr>
          <w:rFonts w:ascii="Times New Roman" w:hAnsi="Times New Roman" w:cs="Times New Roman"/>
          <w:sz w:val="20"/>
          <w:szCs w:val="20"/>
        </w:rPr>
        <w:t xml:space="preserve">Фестиваль педагогических идей «Открытый урок» </w:t>
      </w:r>
      <w:hyperlink r:id="rId13" w:history="1">
        <w:r w:rsidRPr="00E41324">
          <w:rPr>
            <w:rStyle w:val="a8"/>
            <w:rFonts w:ascii="Times New Roman" w:hAnsi="Times New Roman" w:cs="Times New Roman"/>
            <w:sz w:val="20"/>
            <w:szCs w:val="20"/>
          </w:rPr>
          <w:t>http://festival.1september.ru/articles/subjects/1</w:t>
        </w:r>
      </w:hyperlink>
    </w:p>
    <w:p w:rsidR="004345DD" w:rsidRPr="00B117BB" w:rsidRDefault="004345DD" w:rsidP="00B117BB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4345DD" w:rsidRPr="00B117BB" w:rsidSect="00642DB1">
      <w:pgSz w:w="11906" w:h="16838" w:code="9"/>
      <w:pgMar w:top="851" w:right="1134" w:bottom="851" w:left="1134" w:header="709" w:footer="709" w:gutter="0"/>
      <w:paperSrc w:other="25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3806F89"/>
    <w:multiLevelType w:val="hybridMultilevel"/>
    <w:tmpl w:val="C770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9D6DAD"/>
    <w:multiLevelType w:val="hybridMultilevel"/>
    <w:tmpl w:val="6B6A4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77179"/>
    <w:multiLevelType w:val="hybridMultilevel"/>
    <w:tmpl w:val="E6D28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66254"/>
    <w:multiLevelType w:val="hybridMultilevel"/>
    <w:tmpl w:val="ACC2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01D93"/>
    <w:multiLevelType w:val="hybridMultilevel"/>
    <w:tmpl w:val="89A63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6B4"/>
    <w:multiLevelType w:val="hybridMultilevel"/>
    <w:tmpl w:val="7A9C1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D77B9"/>
    <w:multiLevelType w:val="hybridMultilevel"/>
    <w:tmpl w:val="733A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612B"/>
    <w:multiLevelType w:val="hybridMultilevel"/>
    <w:tmpl w:val="0D6E8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450C8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6"/>
  </w:num>
  <w:num w:numId="5">
    <w:abstractNumId w:val="22"/>
  </w:num>
  <w:num w:numId="6">
    <w:abstractNumId w:val="12"/>
  </w:num>
  <w:num w:numId="7">
    <w:abstractNumId w:val="24"/>
  </w:num>
  <w:num w:numId="8">
    <w:abstractNumId w:val="28"/>
  </w:num>
  <w:num w:numId="9">
    <w:abstractNumId w:val="25"/>
  </w:num>
  <w:num w:numId="10">
    <w:abstractNumId w:val="27"/>
  </w:num>
  <w:num w:numId="11">
    <w:abstractNumId w:val="14"/>
  </w:num>
  <w:num w:numId="12">
    <w:abstractNumId w:val="23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21"/>
  </w:num>
  <w:num w:numId="23">
    <w:abstractNumId w:val="20"/>
  </w:num>
  <w:num w:numId="24">
    <w:abstractNumId w:val="15"/>
  </w:num>
  <w:num w:numId="25">
    <w:abstractNumId w:val="18"/>
  </w:num>
  <w:num w:numId="26">
    <w:abstractNumId w:val="17"/>
  </w:num>
  <w:num w:numId="27">
    <w:abstractNumId w:val="11"/>
  </w:num>
  <w:num w:numId="28">
    <w:abstractNumId w:val="2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E70"/>
    <w:rsid w:val="000003D1"/>
    <w:rsid w:val="00000CD9"/>
    <w:rsid w:val="00000D84"/>
    <w:rsid w:val="000010CE"/>
    <w:rsid w:val="000022B1"/>
    <w:rsid w:val="00002761"/>
    <w:rsid w:val="000058B3"/>
    <w:rsid w:val="00006133"/>
    <w:rsid w:val="000072DC"/>
    <w:rsid w:val="00007C5F"/>
    <w:rsid w:val="00007F96"/>
    <w:rsid w:val="00010076"/>
    <w:rsid w:val="00010B41"/>
    <w:rsid w:val="000111A7"/>
    <w:rsid w:val="00011526"/>
    <w:rsid w:val="00012029"/>
    <w:rsid w:val="00012116"/>
    <w:rsid w:val="00012271"/>
    <w:rsid w:val="0001236D"/>
    <w:rsid w:val="00013566"/>
    <w:rsid w:val="00013834"/>
    <w:rsid w:val="00013915"/>
    <w:rsid w:val="0001476F"/>
    <w:rsid w:val="00014983"/>
    <w:rsid w:val="00014BDA"/>
    <w:rsid w:val="00014DE6"/>
    <w:rsid w:val="00014FF5"/>
    <w:rsid w:val="00016093"/>
    <w:rsid w:val="00017742"/>
    <w:rsid w:val="00017D90"/>
    <w:rsid w:val="000202ED"/>
    <w:rsid w:val="00020B44"/>
    <w:rsid w:val="00020F56"/>
    <w:rsid w:val="00021488"/>
    <w:rsid w:val="000215F5"/>
    <w:rsid w:val="00022295"/>
    <w:rsid w:val="000238D2"/>
    <w:rsid w:val="00024403"/>
    <w:rsid w:val="00024A76"/>
    <w:rsid w:val="00024D52"/>
    <w:rsid w:val="00024F13"/>
    <w:rsid w:val="00024F36"/>
    <w:rsid w:val="00025430"/>
    <w:rsid w:val="0002587D"/>
    <w:rsid w:val="000259D9"/>
    <w:rsid w:val="00025AD3"/>
    <w:rsid w:val="000265F5"/>
    <w:rsid w:val="00027A45"/>
    <w:rsid w:val="000300ED"/>
    <w:rsid w:val="000305A3"/>
    <w:rsid w:val="00030742"/>
    <w:rsid w:val="00030F12"/>
    <w:rsid w:val="0003180D"/>
    <w:rsid w:val="000323B8"/>
    <w:rsid w:val="000325AF"/>
    <w:rsid w:val="00033E41"/>
    <w:rsid w:val="00034251"/>
    <w:rsid w:val="000346B1"/>
    <w:rsid w:val="00034E0C"/>
    <w:rsid w:val="00035889"/>
    <w:rsid w:val="0003645C"/>
    <w:rsid w:val="00036A62"/>
    <w:rsid w:val="00036AB2"/>
    <w:rsid w:val="00037281"/>
    <w:rsid w:val="000374AE"/>
    <w:rsid w:val="00037743"/>
    <w:rsid w:val="00040A8C"/>
    <w:rsid w:val="00041487"/>
    <w:rsid w:val="00041C40"/>
    <w:rsid w:val="000425F5"/>
    <w:rsid w:val="00042844"/>
    <w:rsid w:val="00043332"/>
    <w:rsid w:val="00043434"/>
    <w:rsid w:val="00043467"/>
    <w:rsid w:val="0004423C"/>
    <w:rsid w:val="000448CA"/>
    <w:rsid w:val="00044D79"/>
    <w:rsid w:val="0004543B"/>
    <w:rsid w:val="0004573A"/>
    <w:rsid w:val="00047023"/>
    <w:rsid w:val="00047147"/>
    <w:rsid w:val="00047E77"/>
    <w:rsid w:val="000507D4"/>
    <w:rsid w:val="00050941"/>
    <w:rsid w:val="00050A1F"/>
    <w:rsid w:val="0005107D"/>
    <w:rsid w:val="00051106"/>
    <w:rsid w:val="00051982"/>
    <w:rsid w:val="00052B56"/>
    <w:rsid w:val="000554C9"/>
    <w:rsid w:val="00055623"/>
    <w:rsid w:val="000557D0"/>
    <w:rsid w:val="00055CD5"/>
    <w:rsid w:val="000562BC"/>
    <w:rsid w:val="0005666B"/>
    <w:rsid w:val="00057CC2"/>
    <w:rsid w:val="000601CD"/>
    <w:rsid w:val="00060864"/>
    <w:rsid w:val="0006097C"/>
    <w:rsid w:val="0006192F"/>
    <w:rsid w:val="00061D60"/>
    <w:rsid w:val="00062D1C"/>
    <w:rsid w:val="00064366"/>
    <w:rsid w:val="00064A1C"/>
    <w:rsid w:val="000657BA"/>
    <w:rsid w:val="000658F7"/>
    <w:rsid w:val="00065ABB"/>
    <w:rsid w:val="00067232"/>
    <w:rsid w:val="00067559"/>
    <w:rsid w:val="00067F64"/>
    <w:rsid w:val="00071806"/>
    <w:rsid w:val="00072220"/>
    <w:rsid w:val="0007223D"/>
    <w:rsid w:val="00072A2C"/>
    <w:rsid w:val="00072AEF"/>
    <w:rsid w:val="00074AF6"/>
    <w:rsid w:val="00075275"/>
    <w:rsid w:val="00076DE5"/>
    <w:rsid w:val="00076E77"/>
    <w:rsid w:val="00077A2C"/>
    <w:rsid w:val="00077B0F"/>
    <w:rsid w:val="00077EBB"/>
    <w:rsid w:val="00077F4D"/>
    <w:rsid w:val="00080DDC"/>
    <w:rsid w:val="000813A4"/>
    <w:rsid w:val="00081AC9"/>
    <w:rsid w:val="00081BDA"/>
    <w:rsid w:val="000820CE"/>
    <w:rsid w:val="00082C82"/>
    <w:rsid w:val="000830AE"/>
    <w:rsid w:val="000835CA"/>
    <w:rsid w:val="00083F70"/>
    <w:rsid w:val="0008516B"/>
    <w:rsid w:val="0008653D"/>
    <w:rsid w:val="000867FC"/>
    <w:rsid w:val="00086A30"/>
    <w:rsid w:val="000870D9"/>
    <w:rsid w:val="000871E5"/>
    <w:rsid w:val="000900DD"/>
    <w:rsid w:val="000913E9"/>
    <w:rsid w:val="000916CB"/>
    <w:rsid w:val="000918F7"/>
    <w:rsid w:val="0009208E"/>
    <w:rsid w:val="000922A5"/>
    <w:rsid w:val="000924DB"/>
    <w:rsid w:val="00092F47"/>
    <w:rsid w:val="00093E87"/>
    <w:rsid w:val="00093EBB"/>
    <w:rsid w:val="0009493D"/>
    <w:rsid w:val="0009592F"/>
    <w:rsid w:val="0009714D"/>
    <w:rsid w:val="00097664"/>
    <w:rsid w:val="000977BA"/>
    <w:rsid w:val="00097B98"/>
    <w:rsid w:val="00097FFC"/>
    <w:rsid w:val="000A133D"/>
    <w:rsid w:val="000A1347"/>
    <w:rsid w:val="000A191C"/>
    <w:rsid w:val="000A1A16"/>
    <w:rsid w:val="000A227A"/>
    <w:rsid w:val="000A23DE"/>
    <w:rsid w:val="000A30E7"/>
    <w:rsid w:val="000A355E"/>
    <w:rsid w:val="000A4010"/>
    <w:rsid w:val="000A4F29"/>
    <w:rsid w:val="000A58FA"/>
    <w:rsid w:val="000A6124"/>
    <w:rsid w:val="000A622C"/>
    <w:rsid w:val="000A766E"/>
    <w:rsid w:val="000A799D"/>
    <w:rsid w:val="000A7ACE"/>
    <w:rsid w:val="000B068B"/>
    <w:rsid w:val="000B0A80"/>
    <w:rsid w:val="000B0CAB"/>
    <w:rsid w:val="000B15E7"/>
    <w:rsid w:val="000B179E"/>
    <w:rsid w:val="000B1F12"/>
    <w:rsid w:val="000B259E"/>
    <w:rsid w:val="000B285D"/>
    <w:rsid w:val="000B366B"/>
    <w:rsid w:val="000B40A8"/>
    <w:rsid w:val="000B4561"/>
    <w:rsid w:val="000B4C3C"/>
    <w:rsid w:val="000B5202"/>
    <w:rsid w:val="000B5CE8"/>
    <w:rsid w:val="000B5FB3"/>
    <w:rsid w:val="000B6B48"/>
    <w:rsid w:val="000B6B56"/>
    <w:rsid w:val="000B777C"/>
    <w:rsid w:val="000B7A16"/>
    <w:rsid w:val="000C1808"/>
    <w:rsid w:val="000C1A1C"/>
    <w:rsid w:val="000C1F09"/>
    <w:rsid w:val="000C23CB"/>
    <w:rsid w:val="000C46E5"/>
    <w:rsid w:val="000C5B49"/>
    <w:rsid w:val="000C5D63"/>
    <w:rsid w:val="000C7488"/>
    <w:rsid w:val="000C7A51"/>
    <w:rsid w:val="000C7C0F"/>
    <w:rsid w:val="000D0025"/>
    <w:rsid w:val="000D0D92"/>
    <w:rsid w:val="000D3059"/>
    <w:rsid w:val="000D3B72"/>
    <w:rsid w:val="000D46A3"/>
    <w:rsid w:val="000D4786"/>
    <w:rsid w:val="000D4A6D"/>
    <w:rsid w:val="000D532F"/>
    <w:rsid w:val="000D568A"/>
    <w:rsid w:val="000D6AE3"/>
    <w:rsid w:val="000D6F8D"/>
    <w:rsid w:val="000D79ED"/>
    <w:rsid w:val="000E07B8"/>
    <w:rsid w:val="000E0C5D"/>
    <w:rsid w:val="000E11F7"/>
    <w:rsid w:val="000E2158"/>
    <w:rsid w:val="000E25BA"/>
    <w:rsid w:val="000E43A5"/>
    <w:rsid w:val="000E448A"/>
    <w:rsid w:val="000E4812"/>
    <w:rsid w:val="000E49E5"/>
    <w:rsid w:val="000E4ADE"/>
    <w:rsid w:val="000E4F3A"/>
    <w:rsid w:val="000E6D5A"/>
    <w:rsid w:val="000E7010"/>
    <w:rsid w:val="000E737E"/>
    <w:rsid w:val="000F1899"/>
    <w:rsid w:val="000F199D"/>
    <w:rsid w:val="000F200F"/>
    <w:rsid w:val="000F2096"/>
    <w:rsid w:val="000F20D2"/>
    <w:rsid w:val="000F219E"/>
    <w:rsid w:val="000F237A"/>
    <w:rsid w:val="000F2D43"/>
    <w:rsid w:val="000F327D"/>
    <w:rsid w:val="000F359D"/>
    <w:rsid w:val="000F37A4"/>
    <w:rsid w:val="000F3938"/>
    <w:rsid w:val="000F5054"/>
    <w:rsid w:val="000F58FA"/>
    <w:rsid w:val="000F72A1"/>
    <w:rsid w:val="000F757D"/>
    <w:rsid w:val="000F78ED"/>
    <w:rsid w:val="000F7BE8"/>
    <w:rsid w:val="000F7E23"/>
    <w:rsid w:val="00100022"/>
    <w:rsid w:val="00100A99"/>
    <w:rsid w:val="00100BA4"/>
    <w:rsid w:val="0010138D"/>
    <w:rsid w:val="00101766"/>
    <w:rsid w:val="001019DF"/>
    <w:rsid w:val="00102428"/>
    <w:rsid w:val="0010250E"/>
    <w:rsid w:val="0010292B"/>
    <w:rsid w:val="00102C28"/>
    <w:rsid w:val="00103BAC"/>
    <w:rsid w:val="00105571"/>
    <w:rsid w:val="00105D24"/>
    <w:rsid w:val="001061D9"/>
    <w:rsid w:val="00106297"/>
    <w:rsid w:val="00106910"/>
    <w:rsid w:val="00106AD9"/>
    <w:rsid w:val="00106D62"/>
    <w:rsid w:val="00107157"/>
    <w:rsid w:val="0010726C"/>
    <w:rsid w:val="0011150C"/>
    <w:rsid w:val="00111F24"/>
    <w:rsid w:val="00112BCA"/>
    <w:rsid w:val="00112DED"/>
    <w:rsid w:val="00113771"/>
    <w:rsid w:val="001145AF"/>
    <w:rsid w:val="00114DAE"/>
    <w:rsid w:val="00115E6D"/>
    <w:rsid w:val="0011622B"/>
    <w:rsid w:val="001167A0"/>
    <w:rsid w:val="001168D2"/>
    <w:rsid w:val="0011696E"/>
    <w:rsid w:val="00117711"/>
    <w:rsid w:val="00120EF7"/>
    <w:rsid w:val="00120EF9"/>
    <w:rsid w:val="00121436"/>
    <w:rsid w:val="001219FC"/>
    <w:rsid w:val="00121D8A"/>
    <w:rsid w:val="00121F64"/>
    <w:rsid w:val="00124510"/>
    <w:rsid w:val="001248C1"/>
    <w:rsid w:val="00124A73"/>
    <w:rsid w:val="00124C2F"/>
    <w:rsid w:val="00125168"/>
    <w:rsid w:val="001259F5"/>
    <w:rsid w:val="00125DAC"/>
    <w:rsid w:val="00126763"/>
    <w:rsid w:val="00126E7C"/>
    <w:rsid w:val="0013016E"/>
    <w:rsid w:val="001312A7"/>
    <w:rsid w:val="00133463"/>
    <w:rsid w:val="0013354C"/>
    <w:rsid w:val="0013366F"/>
    <w:rsid w:val="0013417E"/>
    <w:rsid w:val="00134602"/>
    <w:rsid w:val="001348C1"/>
    <w:rsid w:val="00134BB8"/>
    <w:rsid w:val="00135575"/>
    <w:rsid w:val="00136951"/>
    <w:rsid w:val="00136BB5"/>
    <w:rsid w:val="001370C1"/>
    <w:rsid w:val="001374B2"/>
    <w:rsid w:val="00137DBF"/>
    <w:rsid w:val="001402CF"/>
    <w:rsid w:val="001403B9"/>
    <w:rsid w:val="00140928"/>
    <w:rsid w:val="0014102C"/>
    <w:rsid w:val="00141305"/>
    <w:rsid w:val="00142625"/>
    <w:rsid w:val="00142CB6"/>
    <w:rsid w:val="00143F9E"/>
    <w:rsid w:val="001443CD"/>
    <w:rsid w:val="00144400"/>
    <w:rsid w:val="00144552"/>
    <w:rsid w:val="00144D7D"/>
    <w:rsid w:val="00145CC9"/>
    <w:rsid w:val="00147E40"/>
    <w:rsid w:val="00150514"/>
    <w:rsid w:val="0015128A"/>
    <w:rsid w:val="00151C07"/>
    <w:rsid w:val="00151E01"/>
    <w:rsid w:val="001540BB"/>
    <w:rsid w:val="001541D4"/>
    <w:rsid w:val="001544C4"/>
    <w:rsid w:val="00155027"/>
    <w:rsid w:val="0015531D"/>
    <w:rsid w:val="00155AF6"/>
    <w:rsid w:val="001560A8"/>
    <w:rsid w:val="001569B3"/>
    <w:rsid w:val="00157620"/>
    <w:rsid w:val="00157864"/>
    <w:rsid w:val="00157CC0"/>
    <w:rsid w:val="00160384"/>
    <w:rsid w:val="00160711"/>
    <w:rsid w:val="00160CF7"/>
    <w:rsid w:val="00160EEF"/>
    <w:rsid w:val="001611F6"/>
    <w:rsid w:val="00161949"/>
    <w:rsid w:val="001621F1"/>
    <w:rsid w:val="0016231E"/>
    <w:rsid w:val="00163747"/>
    <w:rsid w:val="00163BF5"/>
    <w:rsid w:val="00163BFA"/>
    <w:rsid w:val="00164894"/>
    <w:rsid w:val="00164D6E"/>
    <w:rsid w:val="00166A8B"/>
    <w:rsid w:val="00166EDA"/>
    <w:rsid w:val="00167938"/>
    <w:rsid w:val="001708C3"/>
    <w:rsid w:val="00171862"/>
    <w:rsid w:val="00171B4F"/>
    <w:rsid w:val="001729EE"/>
    <w:rsid w:val="00172DE8"/>
    <w:rsid w:val="00173A04"/>
    <w:rsid w:val="00173D08"/>
    <w:rsid w:val="00174A8D"/>
    <w:rsid w:val="00174C03"/>
    <w:rsid w:val="001752F9"/>
    <w:rsid w:val="001763B6"/>
    <w:rsid w:val="00176705"/>
    <w:rsid w:val="00176C2D"/>
    <w:rsid w:val="00176FE0"/>
    <w:rsid w:val="00177751"/>
    <w:rsid w:val="00180851"/>
    <w:rsid w:val="00180A2A"/>
    <w:rsid w:val="00181486"/>
    <w:rsid w:val="0018290D"/>
    <w:rsid w:val="001829EE"/>
    <w:rsid w:val="00182D1A"/>
    <w:rsid w:val="00182FD3"/>
    <w:rsid w:val="00183976"/>
    <w:rsid w:val="00184438"/>
    <w:rsid w:val="00185298"/>
    <w:rsid w:val="00185817"/>
    <w:rsid w:val="0018664A"/>
    <w:rsid w:val="00191541"/>
    <w:rsid w:val="001916E7"/>
    <w:rsid w:val="001927D7"/>
    <w:rsid w:val="00193089"/>
    <w:rsid w:val="0019313C"/>
    <w:rsid w:val="001932A8"/>
    <w:rsid w:val="00193740"/>
    <w:rsid w:val="00193DA7"/>
    <w:rsid w:val="00195223"/>
    <w:rsid w:val="001954AA"/>
    <w:rsid w:val="001956F5"/>
    <w:rsid w:val="00196F78"/>
    <w:rsid w:val="001973C9"/>
    <w:rsid w:val="00197455"/>
    <w:rsid w:val="00197640"/>
    <w:rsid w:val="00197F92"/>
    <w:rsid w:val="001A1356"/>
    <w:rsid w:val="001A27B0"/>
    <w:rsid w:val="001A2C26"/>
    <w:rsid w:val="001A3907"/>
    <w:rsid w:val="001A431B"/>
    <w:rsid w:val="001A46A0"/>
    <w:rsid w:val="001A4D91"/>
    <w:rsid w:val="001A6608"/>
    <w:rsid w:val="001A6882"/>
    <w:rsid w:val="001A7068"/>
    <w:rsid w:val="001A70DE"/>
    <w:rsid w:val="001A73C0"/>
    <w:rsid w:val="001A7776"/>
    <w:rsid w:val="001A799A"/>
    <w:rsid w:val="001A79ED"/>
    <w:rsid w:val="001B03C9"/>
    <w:rsid w:val="001B041A"/>
    <w:rsid w:val="001B1216"/>
    <w:rsid w:val="001B1CA7"/>
    <w:rsid w:val="001B24F8"/>
    <w:rsid w:val="001B2C15"/>
    <w:rsid w:val="001B2DBE"/>
    <w:rsid w:val="001B30E9"/>
    <w:rsid w:val="001B3218"/>
    <w:rsid w:val="001B32E2"/>
    <w:rsid w:val="001B3720"/>
    <w:rsid w:val="001B3DD4"/>
    <w:rsid w:val="001B506B"/>
    <w:rsid w:val="001B5616"/>
    <w:rsid w:val="001B5A32"/>
    <w:rsid w:val="001B5BD9"/>
    <w:rsid w:val="001B5E86"/>
    <w:rsid w:val="001B6376"/>
    <w:rsid w:val="001B66D0"/>
    <w:rsid w:val="001B6AA7"/>
    <w:rsid w:val="001B6B45"/>
    <w:rsid w:val="001B7241"/>
    <w:rsid w:val="001C04E7"/>
    <w:rsid w:val="001C09F1"/>
    <w:rsid w:val="001C1ECA"/>
    <w:rsid w:val="001C39A9"/>
    <w:rsid w:val="001C3B9E"/>
    <w:rsid w:val="001C3C86"/>
    <w:rsid w:val="001C43C3"/>
    <w:rsid w:val="001C4F34"/>
    <w:rsid w:val="001C6FAA"/>
    <w:rsid w:val="001D02D4"/>
    <w:rsid w:val="001D0417"/>
    <w:rsid w:val="001D0B42"/>
    <w:rsid w:val="001D0D3A"/>
    <w:rsid w:val="001D131B"/>
    <w:rsid w:val="001D153C"/>
    <w:rsid w:val="001D2056"/>
    <w:rsid w:val="001D2702"/>
    <w:rsid w:val="001D2760"/>
    <w:rsid w:val="001D27C6"/>
    <w:rsid w:val="001D314D"/>
    <w:rsid w:val="001D3274"/>
    <w:rsid w:val="001D334D"/>
    <w:rsid w:val="001D3E52"/>
    <w:rsid w:val="001D44D3"/>
    <w:rsid w:val="001D4903"/>
    <w:rsid w:val="001D5BD5"/>
    <w:rsid w:val="001D6A9C"/>
    <w:rsid w:val="001D6B85"/>
    <w:rsid w:val="001D7E5E"/>
    <w:rsid w:val="001E0938"/>
    <w:rsid w:val="001E2077"/>
    <w:rsid w:val="001E2C21"/>
    <w:rsid w:val="001E2D82"/>
    <w:rsid w:val="001E3631"/>
    <w:rsid w:val="001E453A"/>
    <w:rsid w:val="001E4A22"/>
    <w:rsid w:val="001E54F2"/>
    <w:rsid w:val="001E5528"/>
    <w:rsid w:val="001E5554"/>
    <w:rsid w:val="001E598E"/>
    <w:rsid w:val="001E5D89"/>
    <w:rsid w:val="001E7294"/>
    <w:rsid w:val="001F05D4"/>
    <w:rsid w:val="001F12C4"/>
    <w:rsid w:val="001F1357"/>
    <w:rsid w:val="001F1A32"/>
    <w:rsid w:val="001F1C3C"/>
    <w:rsid w:val="001F33D7"/>
    <w:rsid w:val="001F35E1"/>
    <w:rsid w:val="001F40C4"/>
    <w:rsid w:val="001F4DAF"/>
    <w:rsid w:val="001F607E"/>
    <w:rsid w:val="001F6E8E"/>
    <w:rsid w:val="00200489"/>
    <w:rsid w:val="002010AD"/>
    <w:rsid w:val="00201599"/>
    <w:rsid w:val="002016E7"/>
    <w:rsid w:val="0020338B"/>
    <w:rsid w:val="002049C5"/>
    <w:rsid w:val="002050DB"/>
    <w:rsid w:val="002055FD"/>
    <w:rsid w:val="002057F9"/>
    <w:rsid w:val="0020597C"/>
    <w:rsid w:val="00206B0C"/>
    <w:rsid w:val="00206C40"/>
    <w:rsid w:val="002074C0"/>
    <w:rsid w:val="00210466"/>
    <w:rsid w:val="00210B3B"/>
    <w:rsid w:val="00211CE4"/>
    <w:rsid w:val="00212B64"/>
    <w:rsid w:val="00212C59"/>
    <w:rsid w:val="00213FAE"/>
    <w:rsid w:val="002147EC"/>
    <w:rsid w:val="00214F98"/>
    <w:rsid w:val="00216A5F"/>
    <w:rsid w:val="00216E19"/>
    <w:rsid w:val="0022096F"/>
    <w:rsid w:val="00220ABA"/>
    <w:rsid w:val="00220C8E"/>
    <w:rsid w:val="002216A9"/>
    <w:rsid w:val="00221CAE"/>
    <w:rsid w:val="00221E8C"/>
    <w:rsid w:val="00222014"/>
    <w:rsid w:val="0022219B"/>
    <w:rsid w:val="00222B2A"/>
    <w:rsid w:val="00222E6E"/>
    <w:rsid w:val="0022333A"/>
    <w:rsid w:val="00223B08"/>
    <w:rsid w:val="00224B65"/>
    <w:rsid w:val="00224D93"/>
    <w:rsid w:val="002250E8"/>
    <w:rsid w:val="002251C7"/>
    <w:rsid w:val="00225A21"/>
    <w:rsid w:val="002261D6"/>
    <w:rsid w:val="0022625D"/>
    <w:rsid w:val="00226747"/>
    <w:rsid w:val="00226E1B"/>
    <w:rsid w:val="00227E5C"/>
    <w:rsid w:val="00227E70"/>
    <w:rsid w:val="00230385"/>
    <w:rsid w:val="00231A32"/>
    <w:rsid w:val="00231ADE"/>
    <w:rsid w:val="00231E0E"/>
    <w:rsid w:val="00231F20"/>
    <w:rsid w:val="002328AB"/>
    <w:rsid w:val="00232BEC"/>
    <w:rsid w:val="002334C7"/>
    <w:rsid w:val="00233CEF"/>
    <w:rsid w:val="00233EF7"/>
    <w:rsid w:val="0023481B"/>
    <w:rsid w:val="002349F2"/>
    <w:rsid w:val="0023500E"/>
    <w:rsid w:val="0023504C"/>
    <w:rsid w:val="0023603D"/>
    <w:rsid w:val="00237247"/>
    <w:rsid w:val="002378F4"/>
    <w:rsid w:val="00241598"/>
    <w:rsid w:val="002416FF"/>
    <w:rsid w:val="002429C0"/>
    <w:rsid w:val="00243D45"/>
    <w:rsid w:val="00244558"/>
    <w:rsid w:val="002445E4"/>
    <w:rsid w:val="00244FA3"/>
    <w:rsid w:val="00244FBD"/>
    <w:rsid w:val="00245E8B"/>
    <w:rsid w:val="00245F50"/>
    <w:rsid w:val="0024623F"/>
    <w:rsid w:val="00246561"/>
    <w:rsid w:val="0024659F"/>
    <w:rsid w:val="00246C42"/>
    <w:rsid w:val="00247E76"/>
    <w:rsid w:val="002504FD"/>
    <w:rsid w:val="00250D74"/>
    <w:rsid w:val="00251E43"/>
    <w:rsid w:val="0025221F"/>
    <w:rsid w:val="00252A0E"/>
    <w:rsid w:val="0025364B"/>
    <w:rsid w:val="00253AA0"/>
    <w:rsid w:val="002541D7"/>
    <w:rsid w:val="0025426D"/>
    <w:rsid w:val="0025434E"/>
    <w:rsid w:val="002543DD"/>
    <w:rsid w:val="00254A76"/>
    <w:rsid w:val="00254F07"/>
    <w:rsid w:val="0025533D"/>
    <w:rsid w:val="00255394"/>
    <w:rsid w:val="0025598D"/>
    <w:rsid w:val="00255A13"/>
    <w:rsid w:val="00255A1E"/>
    <w:rsid w:val="00255B85"/>
    <w:rsid w:val="002561ED"/>
    <w:rsid w:val="00256E92"/>
    <w:rsid w:val="00257540"/>
    <w:rsid w:val="00257C83"/>
    <w:rsid w:val="00260E1A"/>
    <w:rsid w:val="002611D5"/>
    <w:rsid w:val="0026175C"/>
    <w:rsid w:val="00261823"/>
    <w:rsid w:val="00261A32"/>
    <w:rsid w:val="00261AC4"/>
    <w:rsid w:val="00262142"/>
    <w:rsid w:val="002622C0"/>
    <w:rsid w:val="00263BEB"/>
    <w:rsid w:val="00263C34"/>
    <w:rsid w:val="00263C3F"/>
    <w:rsid w:val="00264036"/>
    <w:rsid w:val="00264251"/>
    <w:rsid w:val="002646B2"/>
    <w:rsid w:val="00264877"/>
    <w:rsid w:val="00265162"/>
    <w:rsid w:val="0026589F"/>
    <w:rsid w:val="0026614D"/>
    <w:rsid w:val="00266444"/>
    <w:rsid w:val="0026688E"/>
    <w:rsid w:val="0026695C"/>
    <w:rsid w:val="00266C5F"/>
    <w:rsid w:val="00266D1F"/>
    <w:rsid w:val="00271330"/>
    <w:rsid w:val="0027136C"/>
    <w:rsid w:val="00271AF3"/>
    <w:rsid w:val="00272042"/>
    <w:rsid w:val="002728E5"/>
    <w:rsid w:val="002731A8"/>
    <w:rsid w:val="00273753"/>
    <w:rsid w:val="00273893"/>
    <w:rsid w:val="00273A8D"/>
    <w:rsid w:val="002764D0"/>
    <w:rsid w:val="00277865"/>
    <w:rsid w:val="002805D7"/>
    <w:rsid w:val="002816D1"/>
    <w:rsid w:val="00281B41"/>
    <w:rsid w:val="00281F83"/>
    <w:rsid w:val="002826E8"/>
    <w:rsid w:val="002829F4"/>
    <w:rsid w:val="00283B3B"/>
    <w:rsid w:val="00283D1A"/>
    <w:rsid w:val="00283D98"/>
    <w:rsid w:val="00283E02"/>
    <w:rsid w:val="0028424D"/>
    <w:rsid w:val="002869EE"/>
    <w:rsid w:val="00286ED6"/>
    <w:rsid w:val="002870F0"/>
    <w:rsid w:val="00287890"/>
    <w:rsid w:val="00290003"/>
    <w:rsid w:val="00291355"/>
    <w:rsid w:val="00291991"/>
    <w:rsid w:val="00291E65"/>
    <w:rsid w:val="00294606"/>
    <w:rsid w:val="0029463F"/>
    <w:rsid w:val="00295358"/>
    <w:rsid w:val="00296196"/>
    <w:rsid w:val="00296D9F"/>
    <w:rsid w:val="002A0014"/>
    <w:rsid w:val="002A0830"/>
    <w:rsid w:val="002A0854"/>
    <w:rsid w:val="002A0938"/>
    <w:rsid w:val="002A289F"/>
    <w:rsid w:val="002A38F3"/>
    <w:rsid w:val="002A3B9B"/>
    <w:rsid w:val="002A5930"/>
    <w:rsid w:val="002A668C"/>
    <w:rsid w:val="002A6889"/>
    <w:rsid w:val="002A68EE"/>
    <w:rsid w:val="002A6BCF"/>
    <w:rsid w:val="002B21BE"/>
    <w:rsid w:val="002B249C"/>
    <w:rsid w:val="002B2B81"/>
    <w:rsid w:val="002B2E84"/>
    <w:rsid w:val="002B31AE"/>
    <w:rsid w:val="002B3AFC"/>
    <w:rsid w:val="002B415A"/>
    <w:rsid w:val="002B47FC"/>
    <w:rsid w:val="002B4EEC"/>
    <w:rsid w:val="002B55D6"/>
    <w:rsid w:val="002B5BC6"/>
    <w:rsid w:val="002B5F8C"/>
    <w:rsid w:val="002B6392"/>
    <w:rsid w:val="002B6BE7"/>
    <w:rsid w:val="002B77D1"/>
    <w:rsid w:val="002C0296"/>
    <w:rsid w:val="002C040E"/>
    <w:rsid w:val="002C06F6"/>
    <w:rsid w:val="002C1377"/>
    <w:rsid w:val="002C29D3"/>
    <w:rsid w:val="002C2B69"/>
    <w:rsid w:val="002C31E4"/>
    <w:rsid w:val="002C4232"/>
    <w:rsid w:val="002C45E8"/>
    <w:rsid w:val="002C54AE"/>
    <w:rsid w:val="002C5C85"/>
    <w:rsid w:val="002C632D"/>
    <w:rsid w:val="002C66A2"/>
    <w:rsid w:val="002C696E"/>
    <w:rsid w:val="002C7979"/>
    <w:rsid w:val="002D0ECF"/>
    <w:rsid w:val="002D1419"/>
    <w:rsid w:val="002D1A5B"/>
    <w:rsid w:val="002D1BCC"/>
    <w:rsid w:val="002D1D78"/>
    <w:rsid w:val="002D1FF8"/>
    <w:rsid w:val="002D45CD"/>
    <w:rsid w:val="002D4BD9"/>
    <w:rsid w:val="002D54FF"/>
    <w:rsid w:val="002D5FFF"/>
    <w:rsid w:val="002D716E"/>
    <w:rsid w:val="002D73C5"/>
    <w:rsid w:val="002D7830"/>
    <w:rsid w:val="002D79CA"/>
    <w:rsid w:val="002D7A45"/>
    <w:rsid w:val="002E022E"/>
    <w:rsid w:val="002E12DB"/>
    <w:rsid w:val="002E29B7"/>
    <w:rsid w:val="002E2A13"/>
    <w:rsid w:val="002E2BEA"/>
    <w:rsid w:val="002E3BB8"/>
    <w:rsid w:val="002E5821"/>
    <w:rsid w:val="002E5846"/>
    <w:rsid w:val="002E5ED6"/>
    <w:rsid w:val="002E602F"/>
    <w:rsid w:val="002E60CE"/>
    <w:rsid w:val="002E6DFE"/>
    <w:rsid w:val="002E747C"/>
    <w:rsid w:val="002E7623"/>
    <w:rsid w:val="002E7A16"/>
    <w:rsid w:val="002F047C"/>
    <w:rsid w:val="002F0989"/>
    <w:rsid w:val="002F0DD8"/>
    <w:rsid w:val="002F1360"/>
    <w:rsid w:val="002F2536"/>
    <w:rsid w:val="002F2610"/>
    <w:rsid w:val="002F2B0E"/>
    <w:rsid w:val="002F2E61"/>
    <w:rsid w:val="002F3260"/>
    <w:rsid w:val="002F3A65"/>
    <w:rsid w:val="002F4365"/>
    <w:rsid w:val="002F4631"/>
    <w:rsid w:val="002F4634"/>
    <w:rsid w:val="002F5251"/>
    <w:rsid w:val="002F5723"/>
    <w:rsid w:val="002F5A12"/>
    <w:rsid w:val="002F5A3C"/>
    <w:rsid w:val="002F7109"/>
    <w:rsid w:val="003001AD"/>
    <w:rsid w:val="003002DD"/>
    <w:rsid w:val="00300438"/>
    <w:rsid w:val="003006FC"/>
    <w:rsid w:val="0030095C"/>
    <w:rsid w:val="00300BE5"/>
    <w:rsid w:val="00301271"/>
    <w:rsid w:val="00303920"/>
    <w:rsid w:val="00304815"/>
    <w:rsid w:val="00304929"/>
    <w:rsid w:val="00304B82"/>
    <w:rsid w:val="00304E47"/>
    <w:rsid w:val="0030582D"/>
    <w:rsid w:val="003066EE"/>
    <w:rsid w:val="003074CF"/>
    <w:rsid w:val="003078D2"/>
    <w:rsid w:val="00310263"/>
    <w:rsid w:val="003112C1"/>
    <w:rsid w:val="00311B1A"/>
    <w:rsid w:val="00311CF0"/>
    <w:rsid w:val="00312197"/>
    <w:rsid w:val="00312BFA"/>
    <w:rsid w:val="00313CB7"/>
    <w:rsid w:val="00314218"/>
    <w:rsid w:val="00314D86"/>
    <w:rsid w:val="00315406"/>
    <w:rsid w:val="003155D9"/>
    <w:rsid w:val="00315CDB"/>
    <w:rsid w:val="00316305"/>
    <w:rsid w:val="00316513"/>
    <w:rsid w:val="003165D5"/>
    <w:rsid w:val="00316E42"/>
    <w:rsid w:val="003203DA"/>
    <w:rsid w:val="00320F9E"/>
    <w:rsid w:val="00321149"/>
    <w:rsid w:val="003213A7"/>
    <w:rsid w:val="00321823"/>
    <w:rsid w:val="00322194"/>
    <w:rsid w:val="003225A0"/>
    <w:rsid w:val="00322AE5"/>
    <w:rsid w:val="00322EB2"/>
    <w:rsid w:val="00323058"/>
    <w:rsid w:val="00323CC7"/>
    <w:rsid w:val="00324229"/>
    <w:rsid w:val="00325802"/>
    <w:rsid w:val="00325E9D"/>
    <w:rsid w:val="00325FE2"/>
    <w:rsid w:val="00327380"/>
    <w:rsid w:val="00327A13"/>
    <w:rsid w:val="00330030"/>
    <w:rsid w:val="0033023C"/>
    <w:rsid w:val="003307C2"/>
    <w:rsid w:val="00330C0E"/>
    <w:rsid w:val="00331117"/>
    <w:rsid w:val="00333197"/>
    <w:rsid w:val="00333248"/>
    <w:rsid w:val="003339D5"/>
    <w:rsid w:val="00333DAB"/>
    <w:rsid w:val="00336129"/>
    <w:rsid w:val="00336346"/>
    <w:rsid w:val="0033799A"/>
    <w:rsid w:val="003401BB"/>
    <w:rsid w:val="00340D53"/>
    <w:rsid w:val="00341486"/>
    <w:rsid w:val="00342878"/>
    <w:rsid w:val="003432EC"/>
    <w:rsid w:val="003437C1"/>
    <w:rsid w:val="0034482A"/>
    <w:rsid w:val="0034584D"/>
    <w:rsid w:val="00345883"/>
    <w:rsid w:val="00345E16"/>
    <w:rsid w:val="00346C20"/>
    <w:rsid w:val="00347106"/>
    <w:rsid w:val="00347C00"/>
    <w:rsid w:val="00347D78"/>
    <w:rsid w:val="00350528"/>
    <w:rsid w:val="00350976"/>
    <w:rsid w:val="003517FB"/>
    <w:rsid w:val="003519E5"/>
    <w:rsid w:val="00351CF2"/>
    <w:rsid w:val="003522A3"/>
    <w:rsid w:val="00352A66"/>
    <w:rsid w:val="00352F6E"/>
    <w:rsid w:val="00353F99"/>
    <w:rsid w:val="003547BF"/>
    <w:rsid w:val="00354B25"/>
    <w:rsid w:val="00355AA4"/>
    <w:rsid w:val="003564F2"/>
    <w:rsid w:val="00356DDF"/>
    <w:rsid w:val="003574A1"/>
    <w:rsid w:val="00357637"/>
    <w:rsid w:val="0035766D"/>
    <w:rsid w:val="00360A67"/>
    <w:rsid w:val="00360D98"/>
    <w:rsid w:val="003616B6"/>
    <w:rsid w:val="003627BE"/>
    <w:rsid w:val="0036282C"/>
    <w:rsid w:val="00362E26"/>
    <w:rsid w:val="00362F1B"/>
    <w:rsid w:val="00363153"/>
    <w:rsid w:val="00363B9A"/>
    <w:rsid w:val="00364063"/>
    <w:rsid w:val="003641B8"/>
    <w:rsid w:val="00365C28"/>
    <w:rsid w:val="00366BB7"/>
    <w:rsid w:val="00366F03"/>
    <w:rsid w:val="00366F40"/>
    <w:rsid w:val="00366F51"/>
    <w:rsid w:val="003673E8"/>
    <w:rsid w:val="003706C8"/>
    <w:rsid w:val="00370FEF"/>
    <w:rsid w:val="003715E7"/>
    <w:rsid w:val="0037168A"/>
    <w:rsid w:val="003716E9"/>
    <w:rsid w:val="003718E9"/>
    <w:rsid w:val="00371B72"/>
    <w:rsid w:val="00371C38"/>
    <w:rsid w:val="00373959"/>
    <w:rsid w:val="00373DA6"/>
    <w:rsid w:val="0037469D"/>
    <w:rsid w:val="003747B1"/>
    <w:rsid w:val="0037548A"/>
    <w:rsid w:val="003757EC"/>
    <w:rsid w:val="00376BC7"/>
    <w:rsid w:val="00376DE8"/>
    <w:rsid w:val="0037785A"/>
    <w:rsid w:val="0038127B"/>
    <w:rsid w:val="00381364"/>
    <w:rsid w:val="003814E7"/>
    <w:rsid w:val="00381FFF"/>
    <w:rsid w:val="0038241C"/>
    <w:rsid w:val="00383726"/>
    <w:rsid w:val="00384042"/>
    <w:rsid w:val="00384064"/>
    <w:rsid w:val="00384371"/>
    <w:rsid w:val="003856D3"/>
    <w:rsid w:val="0038616C"/>
    <w:rsid w:val="003863F8"/>
    <w:rsid w:val="0038643F"/>
    <w:rsid w:val="00386991"/>
    <w:rsid w:val="00386998"/>
    <w:rsid w:val="0038736C"/>
    <w:rsid w:val="00387630"/>
    <w:rsid w:val="0039036E"/>
    <w:rsid w:val="00390734"/>
    <w:rsid w:val="00390E29"/>
    <w:rsid w:val="00391733"/>
    <w:rsid w:val="0039197F"/>
    <w:rsid w:val="003928F7"/>
    <w:rsid w:val="003934CD"/>
    <w:rsid w:val="00393733"/>
    <w:rsid w:val="00394421"/>
    <w:rsid w:val="00394CDF"/>
    <w:rsid w:val="003950ED"/>
    <w:rsid w:val="00395CCF"/>
    <w:rsid w:val="00395FE4"/>
    <w:rsid w:val="00396D6E"/>
    <w:rsid w:val="00397070"/>
    <w:rsid w:val="003976AD"/>
    <w:rsid w:val="00397A96"/>
    <w:rsid w:val="003A0325"/>
    <w:rsid w:val="003A10ED"/>
    <w:rsid w:val="003A2BAB"/>
    <w:rsid w:val="003A2DC3"/>
    <w:rsid w:val="003A39A2"/>
    <w:rsid w:val="003A5BC5"/>
    <w:rsid w:val="003A64DB"/>
    <w:rsid w:val="003A6645"/>
    <w:rsid w:val="003A6A4C"/>
    <w:rsid w:val="003A72B5"/>
    <w:rsid w:val="003A741A"/>
    <w:rsid w:val="003A7BDB"/>
    <w:rsid w:val="003B0186"/>
    <w:rsid w:val="003B1251"/>
    <w:rsid w:val="003B253D"/>
    <w:rsid w:val="003B2BCC"/>
    <w:rsid w:val="003B43FD"/>
    <w:rsid w:val="003B4875"/>
    <w:rsid w:val="003B4B20"/>
    <w:rsid w:val="003B5314"/>
    <w:rsid w:val="003B5F05"/>
    <w:rsid w:val="003B62A5"/>
    <w:rsid w:val="003B6824"/>
    <w:rsid w:val="003B734A"/>
    <w:rsid w:val="003B75D7"/>
    <w:rsid w:val="003B7723"/>
    <w:rsid w:val="003B79A7"/>
    <w:rsid w:val="003B7B75"/>
    <w:rsid w:val="003B7ECD"/>
    <w:rsid w:val="003C09E3"/>
    <w:rsid w:val="003C11BF"/>
    <w:rsid w:val="003C1F5F"/>
    <w:rsid w:val="003C25F4"/>
    <w:rsid w:val="003C2B2C"/>
    <w:rsid w:val="003C3B7A"/>
    <w:rsid w:val="003C412F"/>
    <w:rsid w:val="003C47EF"/>
    <w:rsid w:val="003C4C23"/>
    <w:rsid w:val="003C4E98"/>
    <w:rsid w:val="003C588F"/>
    <w:rsid w:val="003C6E62"/>
    <w:rsid w:val="003C7396"/>
    <w:rsid w:val="003C788F"/>
    <w:rsid w:val="003D034A"/>
    <w:rsid w:val="003D0403"/>
    <w:rsid w:val="003D0957"/>
    <w:rsid w:val="003D0EE0"/>
    <w:rsid w:val="003D31C4"/>
    <w:rsid w:val="003D363E"/>
    <w:rsid w:val="003D3B81"/>
    <w:rsid w:val="003D6297"/>
    <w:rsid w:val="003D689B"/>
    <w:rsid w:val="003D6FAA"/>
    <w:rsid w:val="003D785F"/>
    <w:rsid w:val="003D7B8C"/>
    <w:rsid w:val="003D7C08"/>
    <w:rsid w:val="003D7FDB"/>
    <w:rsid w:val="003E32CB"/>
    <w:rsid w:val="003E33D9"/>
    <w:rsid w:val="003E3CC2"/>
    <w:rsid w:val="003E4F8C"/>
    <w:rsid w:val="003E5056"/>
    <w:rsid w:val="003E51EC"/>
    <w:rsid w:val="003E521D"/>
    <w:rsid w:val="003E5B20"/>
    <w:rsid w:val="003E7BE5"/>
    <w:rsid w:val="003E7C6B"/>
    <w:rsid w:val="003F0CE1"/>
    <w:rsid w:val="003F0EAF"/>
    <w:rsid w:val="003F10E6"/>
    <w:rsid w:val="003F1109"/>
    <w:rsid w:val="003F1547"/>
    <w:rsid w:val="003F24EC"/>
    <w:rsid w:val="003F2A07"/>
    <w:rsid w:val="003F2D4F"/>
    <w:rsid w:val="003F2EFA"/>
    <w:rsid w:val="003F3358"/>
    <w:rsid w:val="003F4438"/>
    <w:rsid w:val="003F45B9"/>
    <w:rsid w:val="003F48DA"/>
    <w:rsid w:val="003F4901"/>
    <w:rsid w:val="003F5338"/>
    <w:rsid w:val="003F572B"/>
    <w:rsid w:val="003F5C77"/>
    <w:rsid w:val="003F620D"/>
    <w:rsid w:val="003F633B"/>
    <w:rsid w:val="003F6436"/>
    <w:rsid w:val="003F6E82"/>
    <w:rsid w:val="003F7012"/>
    <w:rsid w:val="0040075E"/>
    <w:rsid w:val="00401120"/>
    <w:rsid w:val="00401807"/>
    <w:rsid w:val="0040239F"/>
    <w:rsid w:val="00402DFD"/>
    <w:rsid w:val="004036BC"/>
    <w:rsid w:val="00404E3A"/>
    <w:rsid w:val="00405170"/>
    <w:rsid w:val="00406543"/>
    <w:rsid w:val="004069AB"/>
    <w:rsid w:val="00406A0D"/>
    <w:rsid w:val="00407821"/>
    <w:rsid w:val="00407A4C"/>
    <w:rsid w:val="00410D6C"/>
    <w:rsid w:val="00411799"/>
    <w:rsid w:val="00411985"/>
    <w:rsid w:val="00412636"/>
    <w:rsid w:val="00412847"/>
    <w:rsid w:val="004134AA"/>
    <w:rsid w:val="00414CC5"/>
    <w:rsid w:val="00415327"/>
    <w:rsid w:val="0041535C"/>
    <w:rsid w:val="00415A0F"/>
    <w:rsid w:val="00416D9B"/>
    <w:rsid w:val="004172CC"/>
    <w:rsid w:val="00417CE4"/>
    <w:rsid w:val="00417D95"/>
    <w:rsid w:val="0042026D"/>
    <w:rsid w:val="0042087F"/>
    <w:rsid w:val="004209D7"/>
    <w:rsid w:val="00420ECF"/>
    <w:rsid w:val="00421202"/>
    <w:rsid w:val="004214B6"/>
    <w:rsid w:val="00422879"/>
    <w:rsid w:val="004229DB"/>
    <w:rsid w:val="00422F5F"/>
    <w:rsid w:val="004234F2"/>
    <w:rsid w:val="0042393C"/>
    <w:rsid w:val="00423D5D"/>
    <w:rsid w:val="00423F38"/>
    <w:rsid w:val="004243E4"/>
    <w:rsid w:val="00424E1B"/>
    <w:rsid w:val="00424FF9"/>
    <w:rsid w:val="00425234"/>
    <w:rsid w:val="00425388"/>
    <w:rsid w:val="00426279"/>
    <w:rsid w:val="00426D72"/>
    <w:rsid w:val="00430845"/>
    <w:rsid w:val="00430F24"/>
    <w:rsid w:val="00431087"/>
    <w:rsid w:val="004317B6"/>
    <w:rsid w:val="0043319C"/>
    <w:rsid w:val="00433F8F"/>
    <w:rsid w:val="004345DD"/>
    <w:rsid w:val="00434600"/>
    <w:rsid w:val="00434A4A"/>
    <w:rsid w:val="00435DD7"/>
    <w:rsid w:val="00436196"/>
    <w:rsid w:val="004367F3"/>
    <w:rsid w:val="00436E83"/>
    <w:rsid w:val="004377FF"/>
    <w:rsid w:val="00437D48"/>
    <w:rsid w:val="00437D79"/>
    <w:rsid w:val="00440451"/>
    <w:rsid w:val="0044089F"/>
    <w:rsid w:val="00440A77"/>
    <w:rsid w:val="00440CAC"/>
    <w:rsid w:val="004411A0"/>
    <w:rsid w:val="004411A7"/>
    <w:rsid w:val="004414D8"/>
    <w:rsid w:val="00442760"/>
    <w:rsid w:val="00442CB3"/>
    <w:rsid w:val="004453D6"/>
    <w:rsid w:val="00445775"/>
    <w:rsid w:val="00445B45"/>
    <w:rsid w:val="004465B3"/>
    <w:rsid w:val="00446A5F"/>
    <w:rsid w:val="00446BE2"/>
    <w:rsid w:val="00446CBF"/>
    <w:rsid w:val="004471F1"/>
    <w:rsid w:val="00447A52"/>
    <w:rsid w:val="00447D2E"/>
    <w:rsid w:val="0045000A"/>
    <w:rsid w:val="0045117F"/>
    <w:rsid w:val="0045159B"/>
    <w:rsid w:val="00451A06"/>
    <w:rsid w:val="00451E5C"/>
    <w:rsid w:val="00452C2C"/>
    <w:rsid w:val="00452D8B"/>
    <w:rsid w:val="00453113"/>
    <w:rsid w:val="004543C8"/>
    <w:rsid w:val="00454489"/>
    <w:rsid w:val="00454543"/>
    <w:rsid w:val="00455295"/>
    <w:rsid w:val="00455321"/>
    <w:rsid w:val="00456145"/>
    <w:rsid w:val="0045660B"/>
    <w:rsid w:val="00456A1D"/>
    <w:rsid w:val="00456E5B"/>
    <w:rsid w:val="00457063"/>
    <w:rsid w:val="004579ED"/>
    <w:rsid w:val="00460135"/>
    <w:rsid w:val="00460EB6"/>
    <w:rsid w:val="0046163A"/>
    <w:rsid w:val="00462552"/>
    <w:rsid w:val="00462640"/>
    <w:rsid w:val="004637E5"/>
    <w:rsid w:val="00463BF8"/>
    <w:rsid w:val="00466289"/>
    <w:rsid w:val="00470F0B"/>
    <w:rsid w:val="00471087"/>
    <w:rsid w:val="00471358"/>
    <w:rsid w:val="004716AA"/>
    <w:rsid w:val="00471DD8"/>
    <w:rsid w:val="00472740"/>
    <w:rsid w:val="00472C77"/>
    <w:rsid w:val="00472DD6"/>
    <w:rsid w:val="00472EDE"/>
    <w:rsid w:val="00473644"/>
    <w:rsid w:val="004739E6"/>
    <w:rsid w:val="00473BB1"/>
    <w:rsid w:val="00473BFF"/>
    <w:rsid w:val="00473DA7"/>
    <w:rsid w:val="00474305"/>
    <w:rsid w:val="00474751"/>
    <w:rsid w:val="00474F4E"/>
    <w:rsid w:val="004756D4"/>
    <w:rsid w:val="00475FF8"/>
    <w:rsid w:val="004760F4"/>
    <w:rsid w:val="00476241"/>
    <w:rsid w:val="0047635D"/>
    <w:rsid w:val="00476374"/>
    <w:rsid w:val="00476F86"/>
    <w:rsid w:val="0048082E"/>
    <w:rsid w:val="004808EC"/>
    <w:rsid w:val="00481193"/>
    <w:rsid w:val="00481DDE"/>
    <w:rsid w:val="00482D48"/>
    <w:rsid w:val="00485F0C"/>
    <w:rsid w:val="00487017"/>
    <w:rsid w:val="00487524"/>
    <w:rsid w:val="00490245"/>
    <w:rsid w:val="004903E9"/>
    <w:rsid w:val="00490B6E"/>
    <w:rsid w:val="00491136"/>
    <w:rsid w:val="0049199E"/>
    <w:rsid w:val="00491BE7"/>
    <w:rsid w:val="00491E66"/>
    <w:rsid w:val="00492389"/>
    <w:rsid w:val="00492FCD"/>
    <w:rsid w:val="00494299"/>
    <w:rsid w:val="00494808"/>
    <w:rsid w:val="00494FD9"/>
    <w:rsid w:val="004950A5"/>
    <w:rsid w:val="00495375"/>
    <w:rsid w:val="00495544"/>
    <w:rsid w:val="00495A29"/>
    <w:rsid w:val="00495CD7"/>
    <w:rsid w:val="00495D12"/>
    <w:rsid w:val="00496432"/>
    <w:rsid w:val="0049703E"/>
    <w:rsid w:val="00497862"/>
    <w:rsid w:val="00497FD1"/>
    <w:rsid w:val="004A00E9"/>
    <w:rsid w:val="004A10EC"/>
    <w:rsid w:val="004A1133"/>
    <w:rsid w:val="004A1371"/>
    <w:rsid w:val="004A17DE"/>
    <w:rsid w:val="004A21F3"/>
    <w:rsid w:val="004A2ABB"/>
    <w:rsid w:val="004A3412"/>
    <w:rsid w:val="004A4093"/>
    <w:rsid w:val="004A4AA2"/>
    <w:rsid w:val="004A798E"/>
    <w:rsid w:val="004B00C8"/>
    <w:rsid w:val="004B07CB"/>
    <w:rsid w:val="004B0A8B"/>
    <w:rsid w:val="004B0AD5"/>
    <w:rsid w:val="004B0C84"/>
    <w:rsid w:val="004B0EE0"/>
    <w:rsid w:val="004B205D"/>
    <w:rsid w:val="004B3270"/>
    <w:rsid w:val="004B4F91"/>
    <w:rsid w:val="004B50F3"/>
    <w:rsid w:val="004B59E3"/>
    <w:rsid w:val="004B59E5"/>
    <w:rsid w:val="004B67D7"/>
    <w:rsid w:val="004B7172"/>
    <w:rsid w:val="004B71F1"/>
    <w:rsid w:val="004B7348"/>
    <w:rsid w:val="004B76A8"/>
    <w:rsid w:val="004B7BD2"/>
    <w:rsid w:val="004C25E2"/>
    <w:rsid w:val="004C28FC"/>
    <w:rsid w:val="004C41E6"/>
    <w:rsid w:val="004C650A"/>
    <w:rsid w:val="004C68F6"/>
    <w:rsid w:val="004C7F07"/>
    <w:rsid w:val="004D047C"/>
    <w:rsid w:val="004D06A6"/>
    <w:rsid w:val="004D0B8F"/>
    <w:rsid w:val="004D10D8"/>
    <w:rsid w:val="004D11C5"/>
    <w:rsid w:val="004D1696"/>
    <w:rsid w:val="004D290A"/>
    <w:rsid w:val="004D2F9E"/>
    <w:rsid w:val="004D3BF4"/>
    <w:rsid w:val="004D3CA5"/>
    <w:rsid w:val="004D3CE3"/>
    <w:rsid w:val="004D3F32"/>
    <w:rsid w:val="004D447F"/>
    <w:rsid w:val="004D45EA"/>
    <w:rsid w:val="004D46D8"/>
    <w:rsid w:val="004D615A"/>
    <w:rsid w:val="004D6224"/>
    <w:rsid w:val="004D7511"/>
    <w:rsid w:val="004D7908"/>
    <w:rsid w:val="004D7F2D"/>
    <w:rsid w:val="004E016E"/>
    <w:rsid w:val="004E034B"/>
    <w:rsid w:val="004E0622"/>
    <w:rsid w:val="004E2EB1"/>
    <w:rsid w:val="004E3276"/>
    <w:rsid w:val="004E33B7"/>
    <w:rsid w:val="004E3961"/>
    <w:rsid w:val="004E3C3E"/>
    <w:rsid w:val="004E5B28"/>
    <w:rsid w:val="004E6115"/>
    <w:rsid w:val="004E612D"/>
    <w:rsid w:val="004E65F2"/>
    <w:rsid w:val="004E6DC8"/>
    <w:rsid w:val="004E6FFC"/>
    <w:rsid w:val="004E771C"/>
    <w:rsid w:val="004E7D13"/>
    <w:rsid w:val="004F0CB1"/>
    <w:rsid w:val="004F185B"/>
    <w:rsid w:val="004F1B8C"/>
    <w:rsid w:val="004F22AD"/>
    <w:rsid w:val="004F2767"/>
    <w:rsid w:val="004F287C"/>
    <w:rsid w:val="004F3FB9"/>
    <w:rsid w:val="004F4F9B"/>
    <w:rsid w:val="004F5210"/>
    <w:rsid w:val="004F5FCE"/>
    <w:rsid w:val="004F6019"/>
    <w:rsid w:val="004F6BA3"/>
    <w:rsid w:val="004F6C32"/>
    <w:rsid w:val="004F6D52"/>
    <w:rsid w:val="004F70E8"/>
    <w:rsid w:val="004F7532"/>
    <w:rsid w:val="004F79D2"/>
    <w:rsid w:val="004F7AB0"/>
    <w:rsid w:val="00500361"/>
    <w:rsid w:val="005007CA"/>
    <w:rsid w:val="00501390"/>
    <w:rsid w:val="00501CA9"/>
    <w:rsid w:val="00502634"/>
    <w:rsid w:val="00502C38"/>
    <w:rsid w:val="00503B80"/>
    <w:rsid w:val="00503F64"/>
    <w:rsid w:val="005040F6"/>
    <w:rsid w:val="00504C05"/>
    <w:rsid w:val="00504D19"/>
    <w:rsid w:val="00505D87"/>
    <w:rsid w:val="00506432"/>
    <w:rsid w:val="00506B1E"/>
    <w:rsid w:val="00507453"/>
    <w:rsid w:val="0050772B"/>
    <w:rsid w:val="0051003D"/>
    <w:rsid w:val="0051188B"/>
    <w:rsid w:val="00511B90"/>
    <w:rsid w:val="00513261"/>
    <w:rsid w:val="005139FC"/>
    <w:rsid w:val="00513D6C"/>
    <w:rsid w:val="00514B23"/>
    <w:rsid w:val="00514C32"/>
    <w:rsid w:val="00515C0B"/>
    <w:rsid w:val="00515DF4"/>
    <w:rsid w:val="00515F83"/>
    <w:rsid w:val="0051664A"/>
    <w:rsid w:val="005174C0"/>
    <w:rsid w:val="00520594"/>
    <w:rsid w:val="00520A80"/>
    <w:rsid w:val="00521129"/>
    <w:rsid w:val="00521AB3"/>
    <w:rsid w:val="00521EE5"/>
    <w:rsid w:val="005224CE"/>
    <w:rsid w:val="00522F1B"/>
    <w:rsid w:val="00523239"/>
    <w:rsid w:val="00523B6D"/>
    <w:rsid w:val="00524BD5"/>
    <w:rsid w:val="00524F86"/>
    <w:rsid w:val="005259D1"/>
    <w:rsid w:val="00526747"/>
    <w:rsid w:val="00527A64"/>
    <w:rsid w:val="005307A1"/>
    <w:rsid w:val="00530DD0"/>
    <w:rsid w:val="00530DF2"/>
    <w:rsid w:val="005310AA"/>
    <w:rsid w:val="00532467"/>
    <w:rsid w:val="0053300C"/>
    <w:rsid w:val="00533696"/>
    <w:rsid w:val="005338A6"/>
    <w:rsid w:val="00534ECA"/>
    <w:rsid w:val="00535DD4"/>
    <w:rsid w:val="005373BF"/>
    <w:rsid w:val="005377A8"/>
    <w:rsid w:val="00537FBB"/>
    <w:rsid w:val="0054047F"/>
    <w:rsid w:val="00541384"/>
    <w:rsid w:val="0054140D"/>
    <w:rsid w:val="00541753"/>
    <w:rsid w:val="00541F7E"/>
    <w:rsid w:val="00542A77"/>
    <w:rsid w:val="00543201"/>
    <w:rsid w:val="00543F05"/>
    <w:rsid w:val="00545420"/>
    <w:rsid w:val="005455B9"/>
    <w:rsid w:val="00546349"/>
    <w:rsid w:val="005463CA"/>
    <w:rsid w:val="00546AFA"/>
    <w:rsid w:val="00546EB4"/>
    <w:rsid w:val="0054716F"/>
    <w:rsid w:val="005474DA"/>
    <w:rsid w:val="00550858"/>
    <w:rsid w:val="00550EA6"/>
    <w:rsid w:val="00551275"/>
    <w:rsid w:val="0055164A"/>
    <w:rsid w:val="00551AF7"/>
    <w:rsid w:val="00552861"/>
    <w:rsid w:val="00553129"/>
    <w:rsid w:val="00553BAC"/>
    <w:rsid w:val="0055471B"/>
    <w:rsid w:val="0055507B"/>
    <w:rsid w:val="0055515F"/>
    <w:rsid w:val="00555FCB"/>
    <w:rsid w:val="00556040"/>
    <w:rsid w:val="0055612A"/>
    <w:rsid w:val="005605C9"/>
    <w:rsid w:val="005607CE"/>
    <w:rsid w:val="0056099A"/>
    <w:rsid w:val="00560A32"/>
    <w:rsid w:val="00560C05"/>
    <w:rsid w:val="0056329E"/>
    <w:rsid w:val="00563929"/>
    <w:rsid w:val="005641AB"/>
    <w:rsid w:val="00564A69"/>
    <w:rsid w:val="0056539B"/>
    <w:rsid w:val="00565A33"/>
    <w:rsid w:val="00566255"/>
    <w:rsid w:val="005670E9"/>
    <w:rsid w:val="005702AE"/>
    <w:rsid w:val="0057057E"/>
    <w:rsid w:val="005708D8"/>
    <w:rsid w:val="00572A20"/>
    <w:rsid w:val="00573180"/>
    <w:rsid w:val="00573679"/>
    <w:rsid w:val="00573AEB"/>
    <w:rsid w:val="00574665"/>
    <w:rsid w:val="005758C3"/>
    <w:rsid w:val="005760AF"/>
    <w:rsid w:val="005776C4"/>
    <w:rsid w:val="00577BF2"/>
    <w:rsid w:val="0058072C"/>
    <w:rsid w:val="00580DF6"/>
    <w:rsid w:val="005814EF"/>
    <w:rsid w:val="00581644"/>
    <w:rsid w:val="00581CAC"/>
    <w:rsid w:val="00581E5B"/>
    <w:rsid w:val="005820E9"/>
    <w:rsid w:val="00582B58"/>
    <w:rsid w:val="0058395C"/>
    <w:rsid w:val="0058425B"/>
    <w:rsid w:val="005846C0"/>
    <w:rsid w:val="0058567B"/>
    <w:rsid w:val="00585CD8"/>
    <w:rsid w:val="005862FA"/>
    <w:rsid w:val="00586B74"/>
    <w:rsid w:val="00586F1C"/>
    <w:rsid w:val="00587712"/>
    <w:rsid w:val="005877D2"/>
    <w:rsid w:val="00587C64"/>
    <w:rsid w:val="0059018C"/>
    <w:rsid w:val="0059116C"/>
    <w:rsid w:val="00591580"/>
    <w:rsid w:val="00591A0F"/>
    <w:rsid w:val="00591AAA"/>
    <w:rsid w:val="00592438"/>
    <w:rsid w:val="00592970"/>
    <w:rsid w:val="005943B8"/>
    <w:rsid w:val="005953F8"/>
    <w:rsid w:val="00595AF4"/>
    <w:rsid w:val="00595DB5"/>
    <w:rsid w:val="005963DE"/>
    <w:rsid w:val="00596826"/>
    <w:rsid w:val="00596830"/>
    <w:rsid w:val="00596A6A"/>
    <w:rsid w:val="005971D3"/>
    <w:rsid w:val="005978A1"/>
    <w:rsid w:val="005A07F9"/>
    <w:rsid w:val="005A1522"/>
    <w:rsid w:val="005A1EA2"/>
    <w:rsid w:val="005A3CF5"/>
    <w:rsid w:val="005A43C9"/>
    <w:rsid w:val="005A57D3"/>
    <w:rsid w:val="005A65E5"/>
    <w:rsid w:val="005A6777"/>
    <w:rsid w:val="005B0AAD"/>
    <w:rsid w:val="005B24DC"/>
    <w:rsid w:val="005B32BD"/>
    <w:rsid w:val="005B35E2"/>
    <w:rsid w:val="005B43A3"/>
    <w:rsid w:val="005B440A"/>
    <w:rsid w:val="005B522F"/>
    <w:rsid w:val="005B5506"/>
    <w:rsid w:val="005B6662"/>
    <w:rsid w:val="005B6EFD"/>
    <w:rsid w:val="005B7486"/>
    <w:rsid w:val="005C03B7"/>
    <w:rsid w:val="005C08C2"/>
    <w:rsid w:val="005C0E02"/>
    <w:rsid w:val="005C1A6A"/>
    <w:rsid w:val="005C1E92"/>
    <w:rsid w:val="005C2C70"/>
    <w:rsid w:val="005C3B00"/>
    <w:rsid w:val="005C52D3"/>
    <w:rsid w:val="005C5CD4"/>
    <w:rsid w:val="005C7BC9"/>
    <w:rsid w:val="005C7E81"/>
    <w:rsid w:val="005D119E"/>
    <w:rsid w:val="005D205E"/>
    <w:rsid w:val="005D22CA"/>
    <w:rsid w:val="005D2A91"/>
    <w:rsid w:val="005D31C8"/>
    <w:rsid w:val="005D34F1"/>
    <w:rsid w:val="005D4B8A"/>
    <w:rsid w:val="005D50B5"/>
    <w:rsid w:val="005D57A9"/>
    <w:rsid w:val="005D5898"/>
    <w:rsid w:val="005D6131"/>
    <w:rsid w:val="005D6ED9"/>
    <w:rsid w:val="005D780C"/>
    <w:rsid w:val="005E1611"/>
    <w:rsid w:val="005E1A28"/>
    <w:rsid w:val="005E27B0"/>
    <w:rsid w:val="005E28C6"/>
    <w:rsid w:val="005E2BDC"/>
    <w:rsid w:val="005E2E78"/>
    <w:rsid w:val="005E4593"/>
    <w:rsid w:val="005E5C85"/>
    <w:rsid w:val="005E5D20"/>
    <w:rsid w:val="005F0637"/>
    <w:rsid w:val="005F1107"/>
    <w:rsid w:val="005F164E"/>
    <w:rsid w:val="005F303B"/>
    <w:rsid w:val="005F3283"/>
    <w:rsid w:val="005F353F"/>
    <w:rsid w:val="005F361F"/>
    <w:rsid w:val="005F42B8"/>
    <w:rsid w:val="005F4924"/>
    <w:rsid w:val="005F6179"/>
    <w:rsid w:val="005F6215"/>
    <w:rsid w:val="005F6CA5"/>
    <w:rsid w:val="005F7163"/>
    <w:rsid w:val="005F7992"/>
    <w:rsid w:val="00600238"/>
    <w:rsid w:val="006008A9"/>
    <w:rsid w:val="00601D9B"/>
    <w:rsid w:val="006020E7"/>
    <w:rsid w:val="00606A33"/>
    <w:rsid w:val="00607C28"/>
    <w:rsid w:val="00607C8E"/>
    <w:rsid w:val="00607CBF"/>
    <w:rsid w:val="006118C9"/>
    <w:rsid w:val="00612720"/>
    <w:rsid w:val="00612E32"/>
    <w:rsid w:val="00613F65"/>
    <w:rsid w:val="00614E14"/>
    <w:rsid w:val="006152C4"/>
    <w:rsid w:val="00615337"/>
    <w:rsid w:val="006154F8"/>
    <w:rsid w:val="0061695F"/>
    <w:rsid w:val="00616D96"/>
    <w:rsid w:val="0061719C"/>
    <w:rsid w:val="00617A7C"/>
    <w:rsid w:val="00620067"/>
    <w:rsid w:val="00620DE9"/>
    <w:rsid w:val="00621E82"/>
    <w:rsid w:val="00622BF6"/>
    <w:rsid w:val="006233A9"/>
    <w:rsid w:val="00623BA5"/>
    <w:rsid w:val="00624484"/>
    <w:rsid w:val="00624573"/>
    <w:rsid w:val="00624D3A"/>
    <w:rsid w:val="006251C1"/>
    <w:rsid w:val="00625D50"/>
    <w:rsid w:val="006260D6"/>
    <w:rsid w:val="00627BF3"/>
    <w:rsid w:val="006315F6"/>
    <w:rsid w:val="00632194"/>
    <w:rsid w:val="00633621"/>
    <w:rsid w:val="00633AA1"/>
    <w:rsid w:val="006340D9"/>
    <w:rsid w:val="0063412D"/>
    <w:rsid w:val="00634267"/>
    <w:rsid w:val="006346F5"/>
    <w:rsid w:val="00634C38"/>
    <w:rsid w:val="006354A0"/>
    <w:rsid w:val="006354D6"/>
    <w:rsid w:val="006358D8"/>
    <w:rsid w:val="006359DE"/>
    <w:rsid w:val="00635FB9"/>
    <w:rsid w:val="00636DC5"/>
    <w:rsid w:val="00636EDA"/>
    <w:rsid w:val="0064054F"/>
    <w:rsid w:val="006415CD"/>
    <w:rsid w:val="0064170A"/>
    <w:rsid w:val="00641C66"/>
    <w:rsid w:val="00641D72"/>
    <w:rsid w:val="00642DB1"/>
    <w:rsid w:val="006431BE"/>
    <w:rsid w:val="0064375A"/>
    <w:rsid w:val="006439EB"/>
    <w:rsid w:val="00643C1B"/>
    <w:rsid w:val="006446C0"/>
    <w:rsid w:val="00644DC4"/>
    <w:rsid w:val="00645E80"/>
    <w:rsid w:val="00646CD4"/>
    <w:rsid w:val="00647351"/>
    <w:rsid w:val="0064737A"/>
    <w:rsid w:val="00647A43"/>
    <w:rsid w:val="00647A83"/>
    <w:rsid w:val="0065081A"/>
    <w:rsid w:val="00651212"/>
    <w:rsid w:val="00651C77"/>
    <w:rsid w:val="006525BB"/>
    <w:rsid w:val="00652CCB"/>
    <w:rsid w:val="00653161"/>
    <w:rsid w:val="00653320"/>
    <w:rsid w:val="006535DD"/>
    <w:rsid w:val="00653AEB"/>
    <w:rsid w:val="00654B52"/>
    <w:rsid w:val="00654B78"/>
    <w:rsid w:val="00654F80"/>
    <w:rsid w:val="006550F3"/>
    <w:rsid w:val="00655990"/>
    <w:rsid w:val="0065680E"/>
    <w:rsid w:val="00657025"/>
    <w:rsid w:val="00657409"/>
    <w:rsid w:val="006609EF"/>
    <w:rsid w:val="00660C8A"/>
    <w:rsid w:val="00661B3C"/>
    <w:rsid w:val="00661DAA"/>
    <w:rsid w:val="00662404"/>
    <w:rsid w:val="0066250F"/>
    <w:rsid w:val="0066342E"/>
    <w:rsid w:val="00663A7F"/>
    <w:rsid w:val="006647E8"/>
    <w:rsid w:val="0066484B"/>
    <w:rsid w:val="006655EF"/>
    <w:rsid w:val="00665E31"/>
    <w:rsid w:val="00666C91"/>
    <w:rsid w:val="00667755"/>
    <w:rsid w:val="00670B05"/>
    <w:rsid w:val="00672469"/>
    <w:rsid w:val="006729A4"/>
    <w:rsid w:val="0067361A"/>
    <w:rsid w:val="00674333"/>
    <w:rsid w:val="00674618"/>
    <w:rsid w:val="006753B5"/>
    <w:rsid w:val="00676F89"/>
    <w:rsid w:val="00677400"/>
    <w:rsid w:val="006817A6"/>
    <w:rsid w:val="00681E68"/>
    <w:rsid w:val="00682946"/>
    <w:rsid w:val="00682EB4"/>
    <w:rsid w:val="006832FF"/>
    <w:rsid w:val="00683BEE"/>
    <w:rsid w:val="00684234"/>
    <w:rsid w:val="00684E40"/>
    <w:rsid w:val="00685D89"/>
    <w:rsid w:val="006861B1"/>
    <w:rsid w:val="00686A14"/>
    <w:rsid w:val="00686BBD"/>
    <w:rsid w:val="00686E8D"/>
    <w:rsid w:val="0069238F"/>
    <w:rsid w:val="00692509"/>
    <w:rsid w:val="0069313C"/>
    <w:rsid w:val="00693799"/>
    <w:rsid w:val="00693D14"/>
    <w:rsid w:val="00694B15"/>
    <w:rsid w:val="00695B7A"/>
    <w:rsid w:val="00695F3A"/>
    <w:rsid w:val="00696276"/>
    <w:rsid w:val="00696A78"/>
    <w:rsid w:val="00696AF6"/>
    <w:rsid w:val="00696B12"/>
    <w:rsid w:val="00696E95"/>
    <w:rsid w:val="00697806"/>
    <w:rsid w:val="00697C21"/>
    <w:rsid w:val="006A0C4B"/>
    <w:rsid w:val="006A1A97"/>
    <w:rsid w:val="006A2CA1"/>
    <w:rsid w:val="006A2CE4"/>
    <w:rsid w:val="006A3A14"/>
    <w:rsid w:val="006A3CFF"/>
    <w:rsid w:val="006A43B7"/>
    <w:rsid w:val="006A6A61"/>
    <w:rsid w:val="006A6D3A"/>
    <w:rsid w:val="006A7081"/>
    <w:rsid w:val="006A7634"/>
    <w:rsid w:val="006A7EEE"/>
    <w:rsid w:val="006B04C9"/>
    <w:rsid w:val="006B04CE"/>
    <w:rsid w:val="006B08C6"/>
    <w:rsid w:val="006B0AA2"/>
    <w:rsid w:val="006B103D"/>
    <w:rsid w:val="006B1621"/>
    <w:rsid w:val="006B1647"/>
    <w:rsid w:val="006B234B"/>
    <w:rsid w:val="006B2458"/>
    <w:rsid w:val="006B2A53"/>
    <w:rsid w:val="006B2E54"/>
    <w:rsid w:val="006B398A"/>
    <w:rsid w:val="006B43BA"/>
    <w:rsid w:val="006B4DE0"/>
    <w:rsid w:val="006B55BA"/>
    <w:rsid w:val="006B5E52"/>
    <w:rsid w:val="006B65E6"/>
    <w:rsid w:val="006B6E78"/>
    <w:rsid w:val="006B72DA"/>
    <w:rsid w:val="006B7C84"/>
    <w:rsid w:val="006C1135"/>
    <w:rsid w:val="006C25D8"/>
    <w:rsid w:val="006C2B00"/>
    <w:rsid w:val="006C2E6D"/>
    <w:rsid w:val="006C3A4A"/>
    <w:rsid w:val="006C4B2C"/>
    <w:rsid w:val="006C68E6"/>
    <w:rsid w:val="006C6E8B"/>
    <w:rsid w:val="006C76A0"/>
    <w:rsid w:val="006C7CDD"/>
    <w:rsid w:val="006D099C"/>
    <w:rsid w:val="006D0CA6"/>
    <w:rsid w:val="006D0FD6"/>
    <w:rsid w:val="006D1E6A"/>
    <w:rsid w:val="006D228F"/>
    <w:rsid w:val="006D3ACC"/>
    <w:rsid w:val="006D5523"/>
    <w:rsid w:val="006D5735"/>
    <w:rsid w:val="006D597B"/>
    <w:rsid w:val="006D5DD0"/>
    <w:rsid w:val="006D62D3"/>
    <w:rsid w:val="006D62FA"/>
    <w:rsid w:val="006D64B3"/>
    <w:rsid w:val="006D68F3"/>
    <w:rsid w:val="006D6BD0"/>
    <w:rsid w:val="006D6C08"/>
    <w:rsid w:val="006D7097"/>
    <w:rsid w:val="006D7A95"/>
    <w:rsid w:val="006D7D98"/>
    <w:rsid w:val="006E0493"/>
    <w:rsid w:val="006E2031"/>
    <w:rsid w:val="006E34AF"/>
    <w:rsid w:val="006E372C"/>
    <w:rsid w:val="006E3E10"/>
    <w:rsid w:val="006E3F02"/>
    <w:rsid w:val="006E3FC1"/>
    <w:rsid w:val="006E4645"/>
    <w:rsid w:val="006E64B5"/>
    <w:rsid w:val="006E7213"/>
    <w:rsid w:val="006E7985"/>
    <w:rsid w:val="006F00C1"/>
    <w:rsid w:val="006F01C1"/>
    <w:rsid w:val="006F027A"/>
    <w:rsid w:val="006F16D3"/>
    <w:rsid w:val="006F1819"/>
    <w:rsid w:val="006F1ADE"/>
    <w:rsid w:val="006F1DDA"/>
    <w:rsid w:val="006F1E0E"/>
    <w:rsid w:val="006F44A5"/>
    <w:rsid w:val="006F44B7"/>
    <w:rsid w:val="006F46ED"/>
    <w:rsid w:val="006F5699"/>
    <w:rsid w:val="006F645D"/>
    <w:rsid w:val="006F7706"/>
    <w:rsid w:val="006F7B9A"/>
    <w:rsid w:val="0070021F"/>
    <w:rsid w:val="0070161B"/>
    <w:rsid w:val="0070225F"/>
    <w:rsid w:val="00702616"/>
    <w:rsid w:val="0070280F"/>
    <w:rsid w:val="00702C98"/>
    <w:rsid w:val="007032B4"/>
    <w:rsid w:val="007034ED"/>
    <w:rsid w:val="0070356D"/>
    <w:rsid w:val="007036CF"/>
    <w:rsid w:val="0070402E"/>
    <w:rsid w:val="007071AA"/>
    <w:rsid w:val="00707477"/>
    <w:rsid w:val="007100D4"/>
    <w:rsid w:val="00710411"/>
    <w:rsid w:val="00710B28"/>
    <w:rsid w:val="00711486"/>
    <w:rsid w:val="0071160E"/>
    <w:rsid w:val="00711F19"/>
    <w:rsid w:val="00711FFA"/>
    <w:rsid w:val="0071261F"/>
    <w:rsid w:val="00712D16"/>
    <w:rsid w:val="00712E8D"/>
    <w:rsid w:val="0071352D"/>
    <w:rsid w:val="00713F5A"/>
    <w:rsid w:val="00714016"/>
    <w:rsid w:val="00714059"/>
    <w:rsid w:val="007142EE"/>
    <w:rsid w:val="007143F8"/>
    <w:rsid w:val="00714D88"/>
    <w:rsid w:val="0071586E"/>
    <w:rsid w:val="007159F6"/>
    <w:rsid w:val="00716453"/>
    <w:rsid w:val="0071785F"/>
    <w:rsid w:val="00717F99"/>
    <w:rsid w:val="00720000"/>
    <w:rsid w:val="00722BAD"/>
    <w:rsid w:val="0072323F"/>
    <w:rsid w:val="00724227"/>
    <w:rsid w:val="00724F14"/>
    <w:rsid w:val="0072580F"/>
    <w:rsid w:val="007261E1"/>
    <w:rsid w:val="007262EC"/>
    <w:rsid w:val="007263D0"/>
    <w:rsid w:val="00726616"/>
    <w:rsid w:val="0073128C"/>
    <w:rsid w:val="0073138C"/>
    <w:rsid w:val="0073164F"/>
    <w:rsid w:val="00731F29"/>
    <w:rsid w:val="0073395C"/>
    <w:rsid w:val="00733AA9"/>
    <w:rsid w:val="007344BF"/>
    <w:rsid w:val="007348AD"/>
    <w:rsid w:val="00735C2E"/>
    <w:rsid w:val="0073620A"/>
    <w:rsid w:val="00736F96"/>
    <w:rsid w:val="00737413"/>
    <w:rsid w:val="007375AC"/>
    <w:rsid w:val="007376BE"/>
    <w:rsid w:val="00737E94"/>
    <w:rsid w:val="00740F41"/>
    <w:rsid w:val="0074234C"/>
    <w:rsid w:val="007423CD"/>
    <w:rsid w:val="00742843"/>
    <w:rsid w:val="0074306F"/>
    <w:rsid w:val="0074330B"/>
    <w:rsid w:val="00743822"/>
    <w:rsid w:val="00743D93"/>
    <w:rsid w:val="0074411F"/>
    <w:rsid w:val="00744679"/>
    <w:rsid w:val="00744B20"/>
    <w:rsid w:val="00745EB8"/>
    <w:rsid w:val="007470C4"/>
    <w:rsid w:val="0074736A"/>
    <w:rsid w:val="007479F5"/>
    <w:rsid w:val="00747EF2"/>
    <w:rsid w:val="00750852"/>
    <w:rsid w:val="00750DE9"/>
    <w:rsid w:val="007511CA"/>
    <w:rsid w:val="0075250F"/>
    <w:rsid w:val="007527A1"/>
    <w:rsid w:val="00752A5C"/>
    <w:rsid w:val="00752BD0"/>
    <w:rsid w:val="0075331C"/>
    <w:rsid w:val="00753A3F"/>
    <w:rsid w:val="00755BAA"/>
    <w:rsid w:val="007560EF"/>
    <w:rsid w:val="00756D3C"/>
    <w:rsid w:val="0075769E"/>
    <w:rsid w:val="00757A29"/>
    <w:rsid w:val="00760828"/>
    <w:rsid w:val="00760EB7"/>
    <w:rsid w:val="00761949"/>
    <w:rsid w:val="007622B0"/>
    <w:rsid w:val="00762406"/>
    <w:rsid w:val="00762710"/>
    <w:rsid w:val="007633F9"/>
    <w:rsid w:val="0076564F"/>
    <w:rsid w:val="007659CC"/>
    <w:rsid w:val="00765E49"/>
    <w:rsid w:val="00766066"/>
    <w:rsid w:val="00766EA5"/>
    <w:rsid w:val="007674B8"/>
    <w:rsid w:val="00767532"/>
    <w:rsid w:val="0076790D"/>
    <w:rsid w:val="0077028B"/>
    <w:rsid w:val="00770F56"/>
    <w:rsid w:val="007710D7"/>
    <w:rsid w:val="00772450"/>
    <w:rsid w:val="00772619"/>
    <w:rsid w:val="007727CE"/>
    <w:rsid w:val="00774F28"/>
    <w:rsid w:val="007753A7"/>
    <w:rsid w:val="00775BD1"/>
    <w:rsid w:val="007765A3"/>
    <w:rsid w:val="00776DC2"/>
    <w:rsid w:val="0077705A"/>
    <w:rsid w:val="0077762D"/>
    <w:rsid w:val="0078049D"/>
    <w:rsid w:val="00780686"/>
    <w:rsid w:val="00780A09"/>
    <w:rsid w:val="00783240"/>
    <w:rsid w:val="007833AA"/>
    <w:rsid w:val="00783CE7"/>
    <w:rsid w:val="00784071"/>
    <w:rsid w:val="00784BDA"/>
    <w:rsid w:val="007850C5"/>
    <w:rsid w:val="00787465"/>
    <w:rsid w:val="0079009A"/>
    <w:rsid w:val="00790471"/>
    <w:rsid w:val="00790694"/>
    <w:rsid w:val="00790815"/>
    <w:rsid w:val="0079098A"/>
    <w:rsid w:val="007913CF"/>
    <w:rsid w:val="007915B4"/>
    <w:rsid w:val="00791866"/>
    <w:rsid w:val="007929A7"/>
    <w:rsid w:val="00793476"/>
    <w:rsid w:val="00793A81"/>
    <w:rsid w:val="007950DF"/>
    <w:rsid w:val="007954DD"/>
    <w:rsid w:val="00795B15"/>
    <w:rsid w:val="0079699F"/>
    <w:rsid w:val="00796B07"/>
    <w:rsid w:val="00797C35"/>
    <w:rsid w:val="00797FE5"/>
    <w:rsid w:val="007A0048"/>
    <w:rsid w:val="007A0087"/>
    <w:rsid w:val="007A0D11"/>
    <w:rsid w:val="007A11EB"/>
    <w:rsid w:val="007A1537"/>
    <w:rsid w:val="007A161D"/>
    <w:rsid w:val="007A18E2"/>
    <w:rsid w:val="007A1BA2"/>
    <w:rsid w:val="007A27A3"/>
    <w:rsid w:val="007A31E0"/>
    <w:rsid w:val="007A34E5"/>
    <w:rsid w:val="007A35BE"/>
    <w:rsid w:val="007A3CCE"/>
    <w:rsid w:val="007A501A"/>
    <w:rsid w:val="007A6324"/>
    <w:rsid w:val="007A6577"/>
    <w:rsid w:val="007B0726"/>
    <w:rsid w:val="007B08AB"/>
    <w:rsid w:val="007B0B25"/>
    <w:rsid w:val="007B0B3A"/>
    <w:rsid w:val="007B17AB"/>
    <w:rsid w:val="007B24D0"/>
    <w:rsid w:val="007B2A29"/>
    <w:rsid w:val="007B34DE"/>
    <w:rsid w:val="007B37F3"/>
    <w:rsid w:val="007B44D0"/>
    <w:rsid w:val="007B450D"/>
    <w:rsid w:val="007B45A5"/>
    <w:rsid w:val="007B491A"/>
    <w:rsid w:val="007B4FB7"/>
    <w:rsid w:val="007B53DD"/>
    <w:rsid w:val="007B561A"/>
    <w:rsid w:val="007B5B44"/>
    <w:rsid w:val="007B5F0B"/>
    <w:rsid w:val="007B64E4"/>
    <w:rsid w:val="007B6B57"/>
    <w:rsid w:val="007B7661"/>
    <w:rsid w:val="007B7FB6"/>
    <w:rsid w:val="007C10DA"/>
    <w:rsid w:val="007C2552"/>
    <w:rsid w:val="007C27B0"/>
    <w:rsid w:val="007C3008"/>
    <w:rsid w:val="007C39C6"/>
    <w:rsid w:val="007C3D47"/>
    <w:rsid w:val="007C42C9"/>
    <w:rsid w:val="007C4BAA"/>
    <w:rsid w:val="007C51AE"/>
    <w:rsid w:val="007C6203"/>
    <w:rsid w:val="007C6915"/>
    <w:rsid w:val="007C6E77"/>
    <w:rsid w:val="007C7876"/>
    <w:rsid w:val="007C7ECD"/>
    <w:rsid w:val="007D1232"/>
    <w:rsid w:val="007D30C0"/>
    <w:rsid w:val="007D3A53"/>
    <w:rsid w:val="007D3B38"/>
    <w:rsid w:val="007D3F9E"/>
    <w:rsid w:val="007D4302"/>
    <w:rsid w:val="007D7DF0"/>
    <w:rsid w:val="007D7EB5"/>
    <w:rsid w:val="007E060D"/>
    <w:rsid w:val="007E149C"/>
    <w:rsid w:val="007E1962"/>
    <w:rsid w:val="007E3352"/>
    <w:rsid w:val="007E3A85"/>
    <w:rsid w:val="007E4219"/>
    <w:rsid w:val="007E4A66"/>
    <w:rsid w:val="007E4EEF"/>
    <w:rsid w:val="007E5096"/>
    <w:rsid w:val="007E5976"/>
    <w:rsid w:val="007E5989"/>
    <w:rsid w:val="007E5A0F"/>
    <w:rsid w:val="007E5F10"/>
    <w:rsid w:val="007E6AB7"/>
    <w:rsid w:val="007E745A"/>
    <w:rsid w:val="007E787E"/>
    <w:rsid w:val="007E7B3D"/>
    <w:rsid w:val="007F0284"/>
    <w:rsid w:val="007F0EBF"/>
    <w:rsid w:val="007F1635"/>
    <w:rsid w:val="007F2616"/>
    <w:rsid w:val="007F349B"/>
    <w:rsid w:val="007F3518"/>
    <w:rsid w:val="007F3E1C"/>
    <w:rsid w:val="007F3F0C"/>
    <w:rsid w:val="007F3F9F"/>
    <w:rsid w:val="007F7166"/>
    <w:rsid w:val="00800306"/>
    <w:rsid w:val="00800777"/>
    <w:rsid w:val="00800D21"/>
    <w:rsid w:val="00801166"/>
    <w:rsid w:val="008013B5"/>
    <w:rsid w:val="0080187E"/>
    <w:rsid w:val="00801E29"/>
    <w:rsid w:val="00802182"/>
    <w:rsid w:val="00802348"/>
    <w:rsid w:val="0080278B"/>
    <w:rsid w:val="0080304F"/>
    <w:rsid w:val="0080313D"/>
    <w:rsid w:val="0080356C"/>
    <w:rsid w:val="00803A35"/>
    <w:rsid w:val="00803E1C"/>
    <w:rsid w:val="008047C1"/>
    <w:rsid w:val="00806A48"/>
    <w:rsid w:val="00806C3D"/>
    <w:rsid w:val="0080729A"/>
    <w:rsid w:val="00807C28"/>
    <w:rsid w:val="00807F1C"/>
    <w:rsid w:val="00807F44"/>
    <w:rsid w:val="00807FF1"/>
    <w:rsid w:val="0081123A"/>
    <w:rsid w:val="008112BF"/>
    <w:rsid w:val="008118BE"/>
    <w:rsid w:val="008134CB"/>
    <w:rsid w:val="00813A8D"/>
    <w:rsid w:val="008140FD"/>
    <w:rsid w:val="008146E4"/>
    <w:rsid w:val="00814AC9"/>
    <w:rsid w:val="00815615"/>
    <w:rsid w:val="00815885"/>
    <w:rsid w:val="00816FA6"/>
    <w:rsid w:val="0082093A"/>
    <w:rsid w:val="00820943"/>
    <w:rsid w:val="008213A6"/>
    <w:rsid w:val="00821893"/>
    <w:rsid w:val="0082272F"/>
    <w:rsid w:val="00823492"/>
    <w:rsid w:val="00823935"/>
    <w:rsid w:val="0082449D"/>
    <w:rsid w:val="008247CE"/>
    <w:rsid w:val="00824A4B"/>
    <w:rsid w:val="00824D09"/>
    <w:rsid w:val="00825172"/>
    <w:rsid w:val="00825DEF"/>
    <w:rsid w:val="00825F9F"/>
    <w:rsid w:val="008262A4"/>
    <w:rsid w:val="00826906"/>
    <w:rsid w:val="0082709C"/>
    <w:rsid w:val="00827351"/>
    <w:rsid w:val="008304C5"/>
    <w:rsid w:val="00831179"/>
    <w:rsid w:val="00831843"/>
    <w:rsid w:val="00831846"/>
    <w:rsid w:val="00831B5F"/>
    <w:rsid w:val="00831B80"/>
    <w:rsid w:val="00831C48"/>
    <w:rsid w:val="0083236F"/>
    <w:rsid w:val="008340FC"/>
    <w:rsid w:val="008340FE"/>
    <w:rsid w:val="00834276"/>
    <w:rsid w:val="00834493"/>
    <w:rsid w:val="008346A0"/>
    <w:rsid w:val="00834B95"/>
    <w:rsid w:val="00834CB3"/>
    <w:rsid w:val="00834D56"/>
    <w:rsid w:val="00835B1B"/>
    <w:rsid w:val="008367D7"/>
    <w:rsid w:val="00836A0C"/>
    <w:rsid w:val="00836EF2"/>
    <w:rsid w:val="00837C2C"/>
    <w:rsid w:val="00840868"/>
    <w:rsid w:val="00840B63"/>
    <w:rsid w:val="00840F4B"/>
    <w:rsid w:val="0084113F"/>
    <w:rsid w:val="00841518"/>
    <w:rsid w:val="0084152F"/>
    <w:rsid w:val="00841569"/>
    <w:rsid w:val="00841765"/>
    <w:rsid w:val="0084507A"/>
    <w:rsid w:val="00845107"/>
    <w:rsid w:val="00845908"/>
    <w:rsid w:val="00846229"/>
    <w:rsid w:val="0084656D"/>
    <w:rsid w:val="00847340"/>
    <w:rsid w:val="00847AAE"/>
    <w:rsid w:val="00847C4E"/>
    <w:rsid w:val="00852640"/>
    <w:rsid w:val="008529FE"/>
    <w:rsid w:val="0085328B"/>
    <w:rsid w:val="0085386A"/>
    <w:rsid w:val="0085485A"/>
    <w:rsid w:val="00855545"/>
    <w:rsid w:val="008557A4"/>
    <w:rsid w:val="00855F81"/>
    <w:rsid w:val="0085635E"/>
    <w:rsid w:val="008564BE"/>
    <w:rsid w:val="00856830"/>
    <w:rsid w:val="00857734"/>
    <w:rsid w:val="00860BEF"/>
    <w:rsid w:val="00861966"/>
    <w:rsid w:val="008642E3"/>
    <w:rsid w:val="0086454C"/>
    <w:rsid w:val="00864CD6"/>
    <w:rsid w:val="008653C8"/>
    <w:rsid w:val="008654D6"/>
    <w:rsid w:val="00866B9C"/>
    <w:rsid w:val="00866F31"/>
    <w:rsid w:val="00867492"/>
    <w:rsid w:val="008676C1"/>
    <w:rsid w:val="0087135A"/>
    <w:rsid w:val="0087210E"/>
    <w:rsid w:val="008721BB"/>
    <w:rsid w:val="0087293F"/>
    <w:rsid w:val="00872AFE"/>
    <w:rsid w:val="00872BF9"/>
    <w:rsid w:val="00873751"/>
    <w:rsid w:val="008737E4"/>
    <w:rsid w:val="008740C9"/>
    <w:rsid w:val="0087462B"/>
    <w:rsid w:val="00875C35"/>
    <w:rsid w:val="00875CF4"/>
    <w:rsid w:val="0087622B"/>
    <w:rsid w:val="00877111"/>
    <w:rsid w:val="008802CB"/>
    <w:rsid w:val="0088039B"/>
    <w:rsid w:val="008807D1"/>
    <w:rsid w:val="008812EE"/>
    <w:rsid w:val="00882693"/>
    <w:rsid w:val="0088295C"/>
    <w:rsid w:val="008833EA"/>
    <w:rsid w:val="008835D8"/>
    <w:rsid w:val="00883AD7"/>
    <w:rsid w:val="008840F7"/>
    <w:rsid w:val="0088442D"/>
    <w:rsid w:val="008853A4"/>
    <w:rsid w:val="008854FB"/>
    <w:rsid w:val="00886305"/>
    <w:rsid w:val="008870B5"/>
    <w:rsid w:val="0089078C"/>
    <w:rsid w:val="00890E4B"/>
    <w:rsid w:val="00890F9C"/>
    <w:rsid w:val="00891217"/>
    <w:rsid w:val="00892205"/>
    <w:rsid w:val="00892C6D"/>
    <w:rsid w:val="00893DC4"/>
    <w:rsid w:val="00894A3E"/>
    <w:rsid w:val="008956DC"/>
    <w:rsid w:val="00895ABF"/>
    <w:rsid w:val="00896765"/>
    <w:rsid w:val="00896896"/>
    <w:rsid w:val="00896FE2"/>
    <w:rsid w:val="00897570"/>
    <w:rsid w:val="008978F6"/>
    <w:rsid w:val="008A1717"/>
    <w:rsid w:val="008A1D79"/>
    <w:rsid w:val="008A22CF"/>
    <w:rsid w:val="008A2FEB"/>
    <w:rsid w:val="008A466B"/>
    <w:rsid w:val="008A49C6"/>
    <w:rsid w:val="008A7356"/>
    <w:rsid w:val="008B025E"/>
    <w:rsid w:val="008B0421"/>
    <w:rsid w:val="008B0A6F"/>
    <w:rsid w:val="008B3D6C"/>
    <w:rsid w:val="008B3DF8"/>
    <w:rsid w:val="008B5308"/>
    <w:rsid w:val="008B6007"/>
    <w:rsid w:val="008B6C92"/>
    <w:rsid w:val="008B7B54"/>
    <w:rsid w:val="008C027F"/>
    <w:rsid w:val="008C0930"/>
    <w:rsid w:val="008C12EE"/>
    <w:rsid w:val="008C13D2"/>
    <w:rsid w:val="008C26B5"/>
    <w:rsid w:val="008C296A"/>
    <w:rsid w:val="008C2BCE"/>
    <w:rsid w:val="008C3660"/>
    <w:rsid w:val="008C3B1A"/>
    <w:rsid w:val="008C50A7"/>
    <w:rsid w:val="008C57DA"/>
    <w:rsid w:val="008C5D48"/>
    <w:rsid w:val="008C6501"/>
    <w:rsid w:val="008C660A"/>
    <w:rsid w:val="008C68A9"/>
    <w:rsid w:val="008C6D1B"/>
    <w:rsid w:val="008C6EE9"/>
    <w:rsid w:val="008C7956"/>
    <w:rsid w:val="008C7BCD"/>
    <w:rsid w:val="008C7DF5"/>
    <w:rsid w:val="008C7F05"/>
    <w:rsid w:val="008D048C"/>
    <w:rsid w:val="008D0AA2"/>
    <w:rsid w:val="008D141B"/>
    <w:rsid w:val="008D14D8"/>
    <w:rsid w:val="008D1BF6"/>
    <w:rsid w:val="008D233F"/>
    <w:rsid w:val="008D2FED"/>
    <w:rsid w:val="008D38FB"/>
    <w:rsid w:val="008D498F"/>
    <w:rsid w:val="008D4CE9"/>
    <w:rsid w:val="008D51D3"/>
    <w:rsid w:val="008D6048"/>
    <w:rsid w:val="008D7190"/>
    <w:rsid w:val="008D749D"/>
    <w:rsid w:val="008D790B"/>
    <w:rsid w:val="008D7D64"/>
    <w:rsid w:val="008D7EA5"/>
    <w:rsid w:val="008D7FD8"/>
    <w:rsid w:val="008E0DB4"/>
    <w:rsid w:val="008E1965"/>
    <w:rsid w:val="008E2508"/>
    <w:rsid w:val="008E2F9D"/>
    <w:rsid w:val="008E3615"/>
    <w:rsid w:val="008E3C49"/>
    <w:rsid w:val="008E4385"/>
    <w:rsid w:val="008E4E7B"/>
    <w:rsid w:val="008E66C8"/>
    <w:rsid w:val="008E6884"/>
    <w:rsid w:val="008E7BCD"/>
    <w:rsid w:val="008E7EFB"/>
    <w:rsid w:val="008F00A7"/>
    <w:rsid w:val="008F0A3E"/>
    <w:rsid w:val="008F1B7F"/>
    <w:rsid w:val="008F1C87"/>
    <w:rsid w:val="008F2076"/>
    <w:rsid w:val="008F23CC"/>
    <w:rsid w:val="008F2B8D"/>
    <w:rsid w:val="008F2E31"/>
    <w:rsid w:val="008F2F4F"/>
    <w:rsid w:val="008F3483"/>
    <w:rsid w:val="008F36F0"/>
    <w:rsid w:val="008F3A5C"/>
    <w:rsid w:val="008F3C2B"/>
    <w:rsid w:val="008F44A6"/>
    <w:rsid w:val="008F46D4"/>
    <w:rsid w:val="008F4915"/>
    <w:rsid w:val="008F4AB1"/>
    <w:rsid w:val="008F4F41"/>
    <w:rsid w:val="008F52C8"/>
    <w:rsid w:val="008F5454"/>
    <w:rsid w:val="008F5537"/>
    <w:rsid w:val="008F618D"/>
    <w:rsid w:val="008F66B9"/>
    <w:rsid w:val="008F6B3C"/>
    <w:rsid w:val="008F6B8E"/>
    <w:rsid w:val="008F6D27"/>
    <w:rsid w:val="008F7095"/>
    <w:rsid w:val="008F7A81"/>
    <w:rsid w:val="008F7E43"/>
    <w:rsid w:val="009000D4"/>
    <w:rsid w:val="009007F5"/>
    <w:rsid w:val="00900D8C"/>
    <w:rsid w:val="009014F4"/>
    <w:rsid w:val="00904A8C"/>
    <w:rsid w:val="00905632"/>
    <w:rsid w:val="009057D7"/>
    <w:rsid w:val="0090598F"/>
    <w:rsid w:val="00906922"/>
    <w:rsid w:val="00907256"/>
    <w:rsid w:val="009077BD"/>
    <w:rsid w:val="009108A3"/>
    <w:rsid w:val="00910A7B"/>
    <w:rsid w:val="00911A4E"/>
    <w:rsid w:val="00912469"/>
    <w:rsid w:val="00912ED7"/>
    <w:rsid w:val="009139D9"/>
    <w:rsid w:val="009148E7"/>
    <w:rsid w:val="00914EFA"/>
    <w:rsid w:val="00916363"/>
    <w:rsid w:val="00917112"/>
    <w:rsid w:val="00920D89"/>
    <w:rsid w:val="00920D95"/>
    <w:rsid w:val="009212FE"/>
    <w:rsid w:val="009215E2"/>
    <w:rsid w:val="0092187D"/>
    <w:rsid w:val="00921ECB"/>
    <w:rsid w:val="00921F65"/>
    <w:rsid w:val="00922D01"/>
    <w:rsid w:val="0092486C"/>
    <w:rsid w:val="00926318"/>
    <w:rsid w:val="0092641A"/>
    <w:rsid w:val="00926D0A"/>
    <w:rsid w:val="0092720D"/>
    <w:rsid w:val="009273A6"/>
    <w:rsid w:val="009278B5"/>
    <w:rsid w:val="00927915"/>
    <w:rsid w:val="0093125A"/>
    <w:rsid w:val="00932CBA"/>
    <w:rsid w:val="009330DF"/>
    <w:rsid w:val="0093333B"/>
    <w:rsid w:val="00933904"/>
    <w:rsid w:val="00933F41"/>
    <w:rsid w:val="0093402C"/>
    <w:rsid w:val="0093411D"/>
    <w:rsid w:val="00934A56"/>
    <w:rsid w:val="00934BAE"/>
    <w:rsid w:val="00934DDA"/>
    <w:rsid w:val="0093578D"/>
    <w:rsid w:val="00935B1A"/>
    <w:rsid w:val="009361EC"/>
    <w:rsid w:val="00941DF9"/>
    <w:rsid w:val="009424DD"/>
    <w:rsid w:val="0094275E"/>
    <w:rsid w:val="00943388"/>
    <w:rsid w:val="0094467B"/>
    <w:rsid w:val="00944FA1"/>
    <w:rsid w:val="00945BA5"/>
    <w:rsid w:val="00945D4C"/>
    <w:rsid w:val="00946A1E"/>
    <w:rsid w:val="00947ABB"/>
    <w:rsid w:val="00947B60"/>
    <w:rsid w:val="00947F77"/>
    <w:rsid w:val="009509FD"/>
    <w:rsid w:val="0095125D"/>
    <w:rsid w:val="0095230B"/>
    <w:rsid w:val="00952338"/>
    <w:rsid w:val="0095284F"/>
    <w:rsid w:val="00952C34"/>
    <w:rsid w:val="00952DC9"/>
    <w:rsid w:val="00953966"/>
    <w:rsid w:val="00954324"/>
    <w:rsid w:val="0095567B"/>
    <w:rsid w:val="00955941"/>
    <w:rsid w:val="009569F6"/>
    <w:rsid w:val="00957A9F"/>
    <w:rsid w:val="00957D5D"/>
    <w:rsid w:val="00957EEC"/>
    <w:rsid w:val="0096031F"/>
    <w:rsid w:val="009603FE"/>
    <w:rsid w:val="00960559"/>
    <w:rsid w:val="00960A97"/>
    <w:rsid w:val="009623A8"/>
    <w:rsid w:val="00962CE0"/>
    <w:rsid w:val="00962F2A"/>
    <w:rsid w:val="009634A5"/>
    <w:rsid w:val="009638E1"/>
    <w:rsid w:val="00963A80"/>
    <w:rsid w:val="009660FE"/>
    <w:rsid w:val="009668A5"/>
    <w:rsid w:val="00966CFE"/>
    <w:rsid w:val="00966FCE"/>
    <w:rsid w:val="0096720C"/>
    <w:rsid w:val="00967286"/>
    <w:rsid w:val="00967F1F"/>
    <w:rsid w:val="00970B3E"/>
    <w:rsid w:val="0097156A"/>
    <w:rsid w:val="00971819"/>
    <w:rsid w:val="00971D53"/>
    <w:rsid w:val="0097204B"/>
    <w:rsid w:val="00972113"/>
    <w:rsid w:val="009723A7"/>
    <w:rsid w:val="00973469"/>
    <w:rsid w:val="00973555"/>
    <w:rsid w:val="00973B98"/>
    <w:rsid w:val="00973BE0"/>
    <w:rsid w:val="0097492B"/>
    <w:rsid w:val="00974B27"/>
    <w:rsid w:val="00974E67"/>
    <w:rsid w:val="00975ADA"/>
    <w:rsid w:val="00977285"/>
    <w:rsid w:val="00977977"/>
    <w:rsid w:val="00977A09"/>
    <w:rsid w:val="00977F36"/>
    <w:rsid w:val="009807EE"/>
    <w:rsid w:val="0098138F"/>
    <w:rsid w:val="00981412"/>
    <w:rsid w:val="0098240D"/>
    <w:rsid w:val="00982501"/>
    <w:rsid w:val="00982749"/>
    <w:rsid w:val="009827F8"/>
    <w:rsid w:val="00982832"/>
    <w:rsid w:val="0098361C"/>
    <w:rsid w:val="009836CF"/>
    <w:rsid w:val="00983A93"/>
    <w:rsid w:val="00983D4D"/>
    <w:rsid w:val="00983D5A"/>
    <w:rsid w:val="00983F2E"/>
    <w:rsid w:val="009843A2"/>
    <w:rsid w:val="00985246"/>
    <w:rsid w:val="00985ADE"/>
    <w:rsid w:val="00986034"/>
    <w:rsid w:val="009865D3"/>
    <w:rsid w:val="0098731F"/>
    <w:rsid w:val="009876A9"/>
    <w:rsid w:val="009876FA"/>
    <w:rsid w:val="00987A7B"/>
    <w:rsid w:val="00987D2F"/>
    <w:rsid w:val="00987D41"/>
    <w:rsid w:val="009914D0"/>
    <w:rsid w:val="009915DD"/>
    <w:rsid w:val="009916B6"/>
    <w:rsid w:val="00991788"/>
    <w:rsid w:val="00991876"/>
    <w:rsid w:val="009919AF"/>
    <w:rsid w:val="009926BA"/>
    <w:rsid w:val="00992B23"/>
    <w:rsid w:val="00992C09"/>
    <w:rsid w:val="009931D3"/>
    <w:rsid w:val="0099543C"/>
    <w:rsid w:val="00995E4E"/>
    <w:rsid w:val="00996023"/>
    <w:rsid w:val="00996DA0"/>
    <w:rsid w:val="00997498"/>
    <w:rsid w:val="0099752B"/>
    <w:rsid w:val="0099776F"/>
    <w:rsid w:val="009979E2"/>
    <w:rsid w:val="009A0C75"/>
    <w:rsid w:val="009A0E4F"/>
    <w:rsid w:val="009A1CA5"/>
    <w:rsid w:val="009A239D"/>
    <w:rsid w:val="009A25CD"/>
    <w:rsid w:val="009A2918"/>
    <w:rsid w:val="009A35D0"/>
    <w:rsid w:val="009A38EC"/>
    <w:rsid w:val="009A3CF7"/>
    <w:rsid w:val="009A3F5F"/>
    <w:rsid w:val="009A4040"/>
    <w:rsid w:val="009A625B"/>
    <w:rsid w:val="009A757E"/>
    <w:rsid w:val="009A7611"/>
    <w:rsid w:val="009B0336"/>
    <w:rsid w:val="009B040A"/>
    <w:rsid w:val="009B054C"/>
    <w:rsid w:val="009B1A21"/>
    <w:rsid w:val="009B2B17"/>
    <w:rsid w:val="009B2DAB"/>
    <w:rsid w:val="009B3ADF"/>
    <w:rsid w:val="009B3BEF"/>
    <w:rsid w:val="009B48CE"/>
    <w:rsid w:val="009B48F4"/>
    <w:rsid w:val="009B4D4E"/>
    <w:rsid w:val="009B4EEB"/>
    <w:rsid w:val="009B5FE1"/>
    <w:rsid w:val="009B679A"/>
    <w:rsid w:val="009B68D6"/>
    <w:rsid w:val="009B6A1E"/>
    <w:rsid w:val="009C0765"/>
    <w:rsid w:val="009C0AF4"/>
    <w:rsid w:val="009C1B50"/>
    <w:rsid w:val="009C2B4F"/>
    <w:rsid w:val="009C3518"/>
    <w:rsid w:val="009C46A2"/>
    <w:rsid w:val="009C50B9"/>
    <w:rsid w:val="009C54DE"/>
    <w:rsid w:val="009C6041"/>
    <w:rsid w:val="009C612C"/>
    <w:rsid w:val="009C6301"/>
    <w:rsid w:val="009C6422"/>
    <w:rsid w:val="009C6578"/>
    <w:rsid w:val="009C765C"/>
    <w:rsid w:val="009C7C0C"/>
    <w:rsid w:val="009D0A82"/>
    <w:rsid w:val="009D0F2C"/>
    <w:rsid w:val="009D1583"/>
    <w:rsid w:val="009D16E3"/>
    <w:rsid w:val="009D19FF"/>
    <w:rsid w:val="009D20F2"/>
    <w:rsid w:val="009D2549"/>
    <w:rsid w:val="009D3A79"/>
    <w:rsid w:val="009D3EA4"/>
    <w:rsid w:val="009D3FF8"/>
    <w:rsid w:val="009D4B6C"/>
    <w:rsid w:val="009D5373"/>
    <w:rsid w:val="009D53A2"/>
    <w:rsid w:val="009D5FD1"/>
    <w:rsid w:val="009D66FD"/>
    <w:rsid w:val="009D69D2"/>
    <w:rsid w:val="009D70F8"/>
    <w:rsid w:val="009D72AF"/>
    <w:rsid w:val="009D7325"/>
    <w:rsid w:val="009D7380"/>
    <w:rsid w:val="009E05C9"/>
    <w:rsid w:val="009E132E"/>
    <w:rsid w:val="009E1D18"/>
    <w:rsid w:val="009E2182"/>
    <w:rsid w:val="009E3AFF"/>
    <w:rsid w:val="009E4247"/>
    <w:rsid w:val="009E469F"/>
    <w:rsid w:val="009E5106"/>
    <w:rsid w:val="009E7922"/>
    <w:rsid w:val="009F03F3"/>
    <w:rsid w:val="009F05DB"/>
    <w:rsid w:val="009F0A73"/>
    <w:rsid w:val="009F1151"/>
    <w:rsid w:val="009F1259"/>
    <w:rsid w:val="009F1C21"/>
    <w:rsid w:val="009F29E8"/>
    <w:rsid w:val="009F2C26"/>
    <w:rsid w:val="009F3166"/>
    <w:rsid w:val="009F3200"/>
    <w:rsid w:val="009F3A1E"/>
    <w:rsid w:val="009F3D5E"/>
    <w:rsid w:val="009F40FA"/>
    <w:rsid w:val="009F466E"/>
    <w:rsid w:val="009F4966"/>
    <w:rsid w:val="009F4B67"/>
    <w:rsid w:val="009F5F70"/>
    <w:rsid w:val="009F67A2"/>
    <w:rsid w:val="009F680F"/>
    <w:rsid w:val="009F688B"/>
    <w:rsid w:val="009F7859"/>
    <w:rsid w:val="00A00BAE"/>
    <w:rsid w:val="00A00BF8"/>
    <w:rsid w:val="00A01018"/>
    <w:rsid w:val="00A01B52"/>
    <w:rsid w:val="00A01EA2"/>
    <w:rsid w:val="00A02462"/>
    <w:rsid w:val="00A035F8"/>
    <w:rsid w:val="00A0615B"/>
    <w:rsid w:val="00A077AC"/>
    <w:rsid w:val="00A104CD"/>
    <w:rsid w:val="00A10A18"/>
    <w:rsid w:val="00A10A62"/>
    <w:rsid w:val="00A10B9A"/>
    <w:rsid w:val="00A10DA4"/>
    <w:rsid w:val="00A1158B"/>
    <w:rsid w:val="00A11F4B"/>
    <w:rsid w:val="00A12108"/>
    <w:rsid w:val="00A12A8A"/>
    <w:rsid w:val="00A12BD7"/>
    <w:rsid w:val="00A13B8F"/>
    <w:rsid w:val="00A14095"/>
    <w:rsid w:val="00A14F3C"/>
    <w:rsid w:val="00A16969"/>
    <w:rsid w:val="00A17198"/>
    <w:rsid w:val="00A17716"/>
    <w:rsid w:val="00A2036C"/>
    <w:rsid w:val="00A2045B"/>
    <w:rsid w:val="00A207D2"/>
    <w:rsid w:val="00A20B8E"/>
    <w:rsid w:val="00A212DC"/>
    <w:rsid w:val="00A2200A"/>
    <w:rsid w:val="00A22389"/>
    <w:rsid w:val="00A22BCD"/>
    <w:rsid w:val="00A22CA2"/>
    <w:rsid w:val="00A22CEC"/>
    <w:rsid w:val="00A23ECC"/>
    <w:rsid w:val="00A23F1D"/>
    <w:rsid w:val="00A243F5"/>
    <w:rsid w:val="00A24863"/>
    <w:rsid w:val="00A2559B"/>
    <w:rsid w:val="00A259ED"/>
    <w:rsid w:val="00A26B4C"/>
    <w:rsid w:val="00A2765F"/>
    <w:rsid w:val="00A303CD"/>
    <w:rsid w:val="00A30A29"/>
    <w:rsid w:val="00A314B0"/>
    <w:rsid w:val="00A31C47"/>
    <w:rsid w:val="00A32518"/>
    <w:rsid w:val="00A32820"/>
    <w:rsid w:val="00A3395F"/>
    <w:rsid w:val="00A341AC"/>
    <w:rsid w:val="00A346B1"/>
    <w:rsid w:val="00A34DC0"/>
    <w:rsid w:val="00A35007"/>
    <w:rsid w:val="00A358FD"/>
    <w:rsid w:val="00A35DDA"/>
    <w:rsid w:val="00A40441"/>
    <w:rsid w:val="00A41718"/>
    <w:rsid w:val="00A41D73"/>
    <w:rsid w:val="00A43EB7"/>
    <w:rsid w:val="00A4439F"/>
    <w:rsid w:val="00A44DE8"/>
    <w:rsid w:val="00A4575D"/>
    <w:rsid w:val="00A4586A"/>
    <w:rsid w:val="00A45AF3"/>
    <w:rsid w:val="00A46DCC"/>
    <w:rsid w:val="00A47725"/>
    <w:rsid w:val="00A47A2C"/>
    <w:rsid w:val="00A50218"/>
    <w:rsid w:val="00A509E4"/>
    <w:rsid w:val="00A50B9C"/>
    <w:rsid w:val="00A50CA5"/>
    <w:rsid w:val="00A517F1"/>
    <w:rsid w:val="00A51D7B"/>
    <w:rsid w:val="00A51FD5"/>
    <w:rsid w:val="00A52021"/>
    <w:rsid w:val="00A52467"/>
    <w:rsid w:val="00A52545"/>
    <w:rsid w:val="00A52E8B"/>
    <w:rsid w:val="00A5492A"/>
    <w:rsid w:val="00A5520F"/>
    <w:rsid w:val="00A552EB"/>
    <w:rsid w:val="00A554BF"/>
    <w:rsid w:val="00A555CE"/>
    <w:rsid w:val="00A56D8F"/>
    <w:rsid w:val="00A57398"/>
    <w:rsid w:val="00A60C61"/>
    <w:rsid w:val="00A615FF"/>
    <w:rsid w:val="00A61A97"/>
    <w:rsid w:val="00A62007"/>
    <w:rsid w:val="00A62543"/>
    <w:rsid w:val="00A62B6E"/>
    <w:rsid w:val="00A62E65"/>
    <w:rsid w:val="00A63A99"/>
    <w:rsid w:val="00A64425"/>
    <w:rsid w:val="00A64707"/>
    <w:rsid w:val="00A648EC"/>
    <w:rsid w:val="00A65FC0"/>
    <w:rsid w:val="00A66FF6"/>
    <w:rsid w:val="00A6715A"/>
    <w:rsid w:val="00A71BC7"/>
    <w:rsid w:val="00A7256A"/>
    <w:rsid w:val="00A72E08"/>
    <w:rsid w:val="00A73EE8"/>
    <w:rsid w:val="00A73F0A"/>
    <w:rsid w:val="00A74D4D"/>
    <w:rsid w:val="00A74EB7"/>
    <w:rsid w:val="00A753B4"/>
    <w:rsid w:val="00A75A2D"/>
    <w:rsid w:val="00A75E4C"/>
    <w:rsid w:val="00A75FFE"/>
    <w:rsid w:val="00A76254"/>
    <w:rsid w:val="00A76B8F"/>
    <w:rsid w:val="00A76E37"/>
    <w:rsid w:val="00A775D0"/>
    <w:rsid w:val="00A776CB"/>
    <w:rsid w:val="00A80913"/>
    <w:rsid w:val="00A80D4C"/>
    <w:rsid w:val="00A81BF8"/>
    <w:rsid w:val="00A85C64"/>
    <w:rsid w:val="00A86F93"/>
    <w:rsid w:val="00A87324"/>
    <w:rsid w:val="00A90594"/>
    <w:rsid w:val="00A913A8"/>
    <w:rsid w:val="00A917FA"/>
    <w:rsid w:val="00A91C0F"/>
    <w:rsid w:val="00A92091"/>
    <w:rsid w:val="00A93384"/>
    <w:rsid w:val="00A933F4"/>
    <w:rsid w:val="00A93835"/>
    <w:rsid w:val="00A93A12"/>
    <w:rsid w:val="00A93C80"/>
    <w:rsid w:val="00A941F4"/>
    <w:rsid w:val="00A94FFF"/>
    <w:rsid w:val="00A95415"/>
    <w:rsid w:val="00A95610"/>
    <w:rsid w:val="00A96355"/>
    <w:rsid w:val="00A96A27"/>
    <w:rsid w:val="00A978FC"/>
    <w:rsid w:val="00AA18F8"/>
    <w:rsid w:val="00AA3306"/>
    <w:rsid w:val="00AA3358"/>
    <w:rsid w:val="00AA35D2"/>
    <w:rsid w:val="00AA3D63"/>
    <w:rsid w:val="00AA423D"/>
    <w:rsid w:val="00AA44EF"/>
    <w:rsid w:val="00AA4538"/>
    <w:rsid w:val="00AA4D94"/>
    <w:rsid w:val="00AA4E20"/>
    <w:rsid w:val="00AA58CE"/>
    <w:rsid w:val="00AA7216"/>
    <w:rsid w:val="00AA7644"/>
    <w:rsid w:val="00AB0329"/>
    <w:rsid w:val="00AB2154"/>
    <w:rsid w:val="00AB2555"/>
    <w:rsid w:val="00AB2AAF"/>
    <w:rsid w:val="00AB2D91"/>
    <w:rsid w:val="00AB32DC"/>
    <w:rsid w:val="00AB399D"/>
    <w:rsid w:val="00AB42D8"/>
    <w:rsid w:val="00AB452A"/>
    <w:rsid w:val="00AB4DD6"/>
    <w:rsid w:val="00AB4F76"/>
    <w:rsid w:val="00AB5B0F"/>
    <w:rsid w:val="00AB5B1E"/>
    <w:rsid w:val="00AB5E40"/>
    <w:rsid w:val="00AB6D94"/>
    <w:rsid w:val="00AB6DF9"/>
    <w:rsid w:val="00AB6FEB"/>
    <w:rsid w:val="00AB76EA"/>
    <w:rsid w:val="00AB7EDA"/>
    <w:rsid w:val="00AC32F1"/>
    <w:rsid w:val="00AC3462"/>
    <w:rsid w:val="00AC454F"/>
    <w:rsid w:val="00AC51EA"/>
    <w:rsid w:val="00AC544E"/>
    <w:rsid w:val="00AC57E5"/>
    <w:rsid w:val="00AC5D77"/>
    <w:rsid w:val="00AC61BB"/>
    <w:rsid w:val="00AC68C4"/>
    <w:rsid w:val="00AC6D92"/>
    <w:rsid w:val="00AD0B6A"/>
    <w:rsid w:val="00AD1535"/>
    <w:rsid w:val="00AD197B"/>
    <w:rsid w:val="00AD2C8F"/>
    <w:rsid w:val="00AD2ECA"/>
    <w:rsid w:val="00AD3187"/>
    <w:rsid w:val="00AD334C"/>
    <w:rsid w:val="00AD34D3"/>
    <w:rsid w:val="00AD36A5"/>
    <w:rsid w:val="00AD3CB3"/>
    <w:rsid w:val="00AD3D1D"/>
    <w:rsid w:val="00AD3E21"/>
    <w:rsid w:val="00AD457F"/>
    <w:rsid w:val="00AD4991"/>
    <w:rsid w:val="00AD5375"/>
    <w:rsid w:val="00AD539C"/>
    <w:rsid w:val="00AD692B"/>
    <w:rsid w:val="00AD6A51"/>
    <w:rsid w:val="00AD6AF5"/>
    <w:rsid w:val="00AD7660"/>
    <w:rsid w:val="00AE027B"/>
    <w:rsid w:val="00AE0AB5"/>
    <w:rsid w:val="00AE1D5B"/>
    <w:rsid w:val="00AE2B3A"/>
    <w:rsid w:val="00AE34E4"/>
    <w:rsid w:val="00AE3852"/>
    <w:rsid w:val="00AE3B2B"/>
    <w:rsid w:val="00AE3B6A"/>
    <w:rsid w:val="00AE3FAB"/>
    <w:rsid w:val="00AE41BF"/>
    <w:rsid w:val="00AE45DA"/>
    <w:rsid w:val="00AE49DD"/>
    <w:rsid w:val="00AE57D5"/>
    <w:rsid w:val="00AE5F99"/>
    <w:rsid w:val="00AE63F0"/>
    <w:rsid w:val="00AE64E0"/>
    <w:rsid w:val="00AE6B48"/>
    <w:rsid w:val="00AE6D47"/>
    <w:rsid w:val="00AE7796"/>
    <w:rsid w:val="00AF065E"/>
    <w:rsid w:val="00AF15B9"/>
    <w:rsid w:val="00AF1BD2"/>
    <w:rsid w:val="00AF1CB6"/>
    <w:rsid w:val="00AF1CBD"/>
    <w:rsid w:val="00AF1D9D"/>
    <w:rsid w:val="00AF4DF8"/>
    <w:rsid w:val="00AF52BB"/>
    <w:rsid w:val="00AF5A1C"/>
    <w:rsid w:val="00AF618B"/>
    <w:rsid w:val="00AF77FB"/>
    <w:rsid w:val="00B0097E"/>
    <w:rsid w:val="00B00CB3"/>
    <w:rsid w:val="00B0134E"/>
    <w:rsid w:val="00B02638"/>
    <w:rsid w:val="00B03E5E"/>
    <w:rsid w:val="00B03F28"/>
    <w:rsid w:val="00B04379"/>
    <w:rsid w:val="00B0472C"/>
    <w:rsid w:val="00B04AC8"/>
    <w:rsid w:val="00B04F7C"/>
    <w:rsid w:val="00B053E9"/>
    <w:rsid w:val="00B0550B"/>
    <w:rsid w:val="00B0633D"/>
    <w:rsid w:val="00B06D77"/>
    <w:rsid w:val="00B07854"/>
    <w:rsid w:val="00B1030D"/>
    <w:rsid w:val="00B11655"/>
    <w:rsid w:val="00B11701"/>
    <w:rsid w:val="00B117BB"/>
    <w:rsid w:val="00B12365"/>
    <w:rsid w:val="00B127FD"/>
    <w:rsid w:val="00B13E3C"/>
    <w:rsid w:val="00B13F07"/>
    <w:rsid w:val="00B1421F"/>
    <w:rsid w:val="00B15364"/>
    <w:rsid w:val="00B1613D"/>
    <w:rsid w:val="00B171A5"/>
    <w:rsid w:val="00B1729D"/>
    <w:rsid w:val="00B177C3"/>
    <w:rsid w:val="00B17E21"/>
    <w:rsid w:val="00B20631"/>
    <w:rsid w:val="00B21FCB"/>
    <w:rsid w:val="00B22107"/>
    <w:rsid w:val="00B22284"/>
    <w:rsid w:val="00B22EDB"/>
    <w:rsid w:val="00B2367D"/>
    <w:rsid w:val="00B2398A"/>
    <w:rsid w:val="00B239FA"/>
    <w:rsid w:val="00B247D2"/>
    <w:rsid w:val="00B2682F"/>
    <w:rsid w:val="00B26A90"/>
    <w:rsid w:val="00B27902"/>
    <w:rsid w:val="00B30370"/>
    <w:rsid w:val="00B30665"/>
    <w:rsid w:val="00B30860"/>
    <w:rsid w:val="00B30B45"/>
    <w:rsid w:val="00B31E52"/>
    <w:rsid w:val="00B32592"/>
    <w:rsid w:val="00B32606"/>
    <w:rsid w:val="00B337F7"/>
    <w:rsid w:val="00B3505C"/>
    <w:rsid w:val="00B3567F"/>
    <w:rsid w:val="00B35ABD"/>
    <w:rsid w:val="00B35B1E"/>
    <w:rsid w:val="00B36937"/>
    <w:rsid w:val="00B36CB5"/>
    <w:rsid w:val="00B36ED7"/>
    <w:rsid w:val="00B37AA0"/>
    <w:rsid w:val="00B405A5"/>
    <w:rsid w:val="00B41B98"/>
    <w:rsid w:val="00B41E15"/>
    <w:rsid w:val="00B41EDF"/>
    <w:rsid w:val="00B4202E"/>
    <w:rsid w:val="00B4327C"/>
    <w:rsid w:val="00B4328C"/>
    <w:rsid w:val="00B44B2B"/>
    <w:rsid w:val="00B45AAB"/>
    <w:rsid w:val="00B47111"/>
    <w:rsid w:val="00B475EC"/>
    <w:rsid w:val="00B5056E"/>
    <w:rsid w:val="00B50854"/>
    <w:rsid w:val="00B5182A"/>
    <w:rsid w:val="00B51F53"/>
    <w:rsid w:val="00B523A9"/>
    <w:rsid w:val="00B524A7"/>
    <w:rsid w:val="00B5273F"/>
    <w:rsid w:val="00B52798"/>
    <w:rsid w:val="00B530A8"/>
    <w:rsid w:val="00B54470"/>
    <w:rsid w:val="00B54957"/>
    <w:rsid w:val="00B54A8A"/>
    <w:rsid w:val="00B54C96"/>
    <w:rsid w:val="00B55580"/>
    <w:rsid w:val="00B5648A"/>
    <w:rsid w:val="00B566B3"/>
    <w:rsid w:val="00B5679F"/>
    <w:rsid w:val="00B56FEF"/>
    <w:rsid w:val="00B5719A"/>
    <w:rsid w:val="00B57468"/>
    <w:rsid w:val="00B600E5"/>
    <w:rsid w:val="00B6026D"/>
    <w:rsid w:val="00B613FC"/>
    <w:rsid w:val="00B623FA"/>
    <w:rsid w:val="00B628C7"/>
    <w:rsid w:val="00B62947"/>
    <w:rsid w:val="00B62D28"/>
    <w:rsid w:val="00B632FD"/>
    <w:rsid w:val="00B637E7"/>
    <w:rsid w:val="00B63BE1"/>
    <w:rsid w:val="00B6427D"/>
    <w:rsid w:val="00B65BA1"/>
    <w:rsid w:val="00B66521"/>
    <w:rsid w:val="00B66ECD"/>
    <w:rsid w:val="00B66F07"/>
    <w:rsid w:val="00B67008"/>
    <w:rsid w:val="00B67C98"/>
    <w:rsid w:val="00B702A8"/>
    <w:rsid w:val="00B71388"/>
    <w:rsid w:val="00B73A5A"/>
    <w:rsid w:val="00B7556D"/>
    <w:rsid w:val="00B776C8"/>
    <w:rsid w:val="00B779C1"/>
    <w:rsid w:val="00B77CDC"/>
    <w:rsid w:val="00B8032C"/>
    <w:rsid w:val="00B812AA"/>
    <w:rsid w:val="00B81745"/>
    <w:rsid w:val="00B8213B"/>
    <w:rsid w:val="00B8228F"/>
    <w:rsid w:val="00B82C08"/>
    <w:rsid w:val="00B830C4"/>
    <w:rsid w:val="00B83128"/>
    <w:rsid w:val="00B83EAF"/>
    <w:rsid w:val="00B84F83"/>
    <w:rsid w:val="00B85023"/>
    <w:rsid w:val="00B8678B"/>
    <w:rsid w:val="00B87F2F"/>
    <w:rsid w:val="00B9069F"/>
    <w:rsid w:val="00B90A2C"/>
    <w:rsid w:val="00B90B3A"/>
    <w:rsid w:val="00B91D48"/>
    <w:rsid w:val="00B9298D"/>
    <w:rsid w:val="00B92B68"/>
    <w:rsid w:val="00B934A0"/>
    <w:rsid w:val="00B9358C"/>
    <w:rsid w:val="00B93A74"/>
    <w:rsid w:val="00B93DD8"/>
    <w:rsid w:val="00B9470B"/>
    <w:rsid w:val="00B94CDD"/>
    <w:rsid w:val="00B9592E"/>
    <w:rsid w:val="00B959FE"/>
    <w:rsid w:val="00B95BB3"/>
    <w:rsid w:val="00B95CB2"/>
    <w:rsid w:val="00B960C9"/>
    <w:rsid w:val="00B96257"/>
    <w:rsid w:val="00B96E13"/>
    <w:rsid w:val="00B972B3"/>
    <w:rsid w:val="00B97CC4"/>
    <w:rsid w:val="00B97DEB"/>
    <w:rsid w:val="00BA0782"/>
    <w:rsid w:val="00BA12D8"/>
    <w:rsid w:val="00BA1B6A"/>
    <w:rsid w:val="00BA1D50"/>
    <w:rsid w:val="00BA37AB"/>
    <w:rsid w:val="00BA41CD"/>
    <w:rsid w:val="00BA4333"/>
    <w:rsid w:val="00BA4E45"/>
    <w:rsid w:val="00BA54B7"/>
    <w:rsid w:val="00BA590F"/>
    <w:rsid w:val="00BA5B51"/>
    <w:rsid w:val="00BA5E23"/>
    <w:rsid w:val="00BA60D0"/>
    <w:rsid w:val="00BA65D2"/>
    <w:rsid w:val="00BA65ED"/>
    <w:rsid w:val="00BA6C6F"/>
    <w:rsid w:val="00BA736C"/>
    <w:rsid w:val="00BA7B6B"/>
    <w:rsid w:val="00BB011B"/>
    <w:rsid w:val="00BB0CCE"/>
    <w:rsid w:val="00BB10A2"/>
    <w:rsid w:val="00BB11E8"/>
    <w:rsid w:val="00BB1490"/>
    <w:rsid w:val="00BB4E54"/>
    <w:rsid w:val="00BB530A"/>
    <w:rsid w:val="00BB62BB"/>
    <w:rsid w:val="00BB66B9"/>
    <w:rsid w:val="00BB6DBC"/>
    <w:rsid w:val="00BB758A"/>
    <w:rsid w:val="00BC0A53"/>
    <w:rsid w:val="00BC2021"/>
    <w:rsid w:val="00BC2ADC"/>
    <w:rsid w:val="00BC35FB"/>
    <w:rsid w:val="00BC4F24"/>
    <w:rsid w:val="00BC53C6"/>
    <w:rsid w:val="00BC6DE6"/>
    <w:rsid w:val="00BC7379"/>
    <w:rsid w:val="00BD0A5F"/>
    <w:rsid w:val="00BD1E8E"/>
    <w:rsid w:val="00BD326D"/>
    <w:rsid w:val="00BD3EA2"/>
    <w:rsid w:val="00BD3F07"/>
    <w:rsid w:val="00BD768C"/>
    <w:rsid w:val="00BD78B1"/>
    <w:rsid w:val="00BE053D"/>
    <w:rsid w:val="00BE1889"/>
    <w:rsid w:val="00BE1924"/>
    <w:rsid w:val="00BE3132"/>
    <w:rsid w:val="00BE3EFA"/>
    <w:rsid w:val="00BE4040"/>
    <w:rsid w:val="00BE4E26"/>
    <w:rsid w:val="00BE513E"/>
    <w:rsid w:val="00BE6C0B"/>
    <w:rsid w:val="00BE6F57"/>
    <w:rsid w:val="00BE77F6"/>
    <w:rsid w:val="00BF06F3"/>
    <w:rsid w:val="00BF07D5"/>
    <w:rsid w:val="00BF0A37"/>
    <w:rsid w:val="00BF0CE8"/>
    <w:rsid w:val="00BF246F"/>
    <w:rsid w:val="00BF29CD"/>
    <w:rsid w:val="00BF3415"/>
    <w:rsid w:val="00BF43E6"/>
    <w:rsid w:val="00BF4C04"/>
    <w:rsid w:val="00BF69B0"/>
    <w:rsid w:val="00BF6C88"/>
    <w:rsid w:val="00BF7200"/>
    <w:rsid w:val="00BF74DF"/>
    <w:rsid w:val="00C003E7"/>
    <w:rsid w:val="00C00661"/>
    <w:rsid w:val="00C0095C"/>
    <w:rsid w:val="00C01538"/>
    <w:rsid w:val="00C01851"/>
    <w:rsid w:val="00C0314C"/>
    <w:rsid w:val="00C03718"/>
    <w:rsid w:val="00C03943"/>
    <w:rsid w:val="00C0430A"/>
    <w:rsid w:val="00C046E3"/>
    <w:rsid w:val="00C04BC0"/>
    <w:rsid w:val="00C04DE9"/>
    <w:rsid w:val="00C05709"/>
    <w:rsid w:val="00C05E3C"/>
    <w:rsid w:val="00C06274"/>
    <w:rsid w:val="00C06E1C"/>
    <w:rsid w:val="00C06FD7"/>
    <w:rsid w:val="00C07020"/>
    <w:rsid w:val="00C07110"/>
    <w:rsid w:val="00C11484"/>
    <w:rsid w:val="00C11B03"/>
    <w:rsid w:val="00C11DB9"/>
    <w:rsid w:val="00C11E1B"/>
    <w:rsid w:val="00C13905"/>
    <w:rsid w:val="00C13C15"/>
    <w:rsid w:val="00C14B3A"/>
    <w:rsid w:val="00C14BE4"/>
    <w:rsid w:val="00C153B4"/>
    <w:rsid w:val="00C156DF"/>
    <w:rsid w:val="00C15A6C"/>
    <w:rsid w:val="00C16098"/>
    <w:rsid w:val="00C1675D"/>
    <w:rsid w:val="00C17C02"/>
    <w:rsid w:val="00C20FDF"/>
    <w:rsid w:val="00C210F7"/>
    <w:rsid w:val="00C213E0"/>
    <w:rsid w:val="00C21615"/>
    <w:rsid w:val="00C2295A"/>
    <w:rsid w:val="00C22D68"/>
    <w:rsid w:val="00C22F82"/>
    <w:rsid w:val="00C23676"/>
    <w:rsid w:val="00C2372B"/>
    <w:rsid w:val="00C24869"/>
    <w:rsid w:val="00C252AD"/>
    <w:rsid w:val="00C25433"/>
    <w:rsid w:val="00C2585F"/>
    <w:rsid w:val="00C25A65"/>
    <w:rsid w:val="00C26622"/>
    <w:rsid w:val="00C26701"/>
    <w:rsid w:val="00C276DC"/>
    <w:rsid w:val="00C27C84"/>
    <w:rsid w:val="00C30D0F"/>
    <w:rsid w:val="00C31D86"/>
    <w:rsid w:val="00C31DA2"/>
    <w:rsid w:val="00C32358"/>
    <w:rsid w:val="00C323A7"/>
    <w:rsid w:val="00C32553"/>
    <w:rsid w:val="00C32CBF"/>
    <w:rsid w:val="00C33A76"/>
    <w:rsid w:val="00C33AE3"/>
    <w:rsid w:val="00C33E0F"/>
    <w:rsid w:val="00C3464D"/>
    <w:rsid w:val="00C35C48"/>
    <w:rsid w:val="00C36456"/>
    <w:rsid w:val="00C36CCF"/>
    <w:rsid w:val="00C36D8A"/>
    <w:rsid w:val="00C3719D"/>
    <w:rsid w:val="00C37ED0"/>
    <w:rsid w:val="00C414D9"/>
    <w:rsid w:val="00C41AD8"/>
    <w:rsid w:val="00C41D03"/>
    <w:rsid w:val="00C42855"/>
    <w:rsid w:val="00C42E05"/>
    <w:rsid w:val="00C43E56"/>
    <w:rsid w:val="00C4427D"/>
    <w:rsid w:val="00C45257"/>
    <w:rsid w:val="00C462A7"/>
    <w:rsid w:val="00C46470"/>
    <w:rsid w:val="00C4682D"/>
    <w:rsid w:val="00C46FED"/>
    <w:rsid w:val="00C47B09"/>
    <w:rsid w:val="00C502F4"/>
    <w:rsid w:val="00C51B67"/>
    <w:rsid w:val="00C520A5"/>
    <w:rsid w:val="00C522AB"/>
    <w:rsid w:val="00C524D9"/>
    <w:rsid w:val="00C53623"/>
    <w:rsid w:val="00C53BCB"/>
    <w:rsid w:val="00C54360"/>
    <w:rsid w:val="00C54C2F"/>
    <w:rsid w:val="00C55028"/>
    <w:rsid w:val="00C55EA6"/>
    <w:rsid w:val="00C5647D"/>
    <w:rsid w:val="00C56E9D"/>
    <w:rsid w:val="00C5726B"/>
    <w:rsid w:val="00C57689"/>
    <w:rsid w:val="00C579CE"/>
    <w:rsid w:val="00C60C54"/>
    <w:rsid w:val="00C60CDD"/>
    <w:rsid w:val="00C61D74"/>
    <w:rsid w:val="00C626A4"/>
    <w:rsid w:val="00C627E5"/>
    <w:rsid w:val="00C6383F"/>
    <w:rsid w:val="00C63D28"/>
    <w:rsid w:val="00C6409C"/>
    <w:rsid w:val="00C656C9"/>
    <w:rsid w:val="00C65D2A"/>
    <w:rsid w:val="00C67516"/>
    <w:rsid w:val="00C677CD"/>
    <w:rsid w:val="00C67EFF"/>
    <w:rsid w:val="00C708A4"/>
    <w:rsid w:val="00C709FD"/>
    <w:rsid w:val="00C70E05"/>
    <w:rsid w:val="00C7112E"/>
    <w:rsid w:val="00C718A9"/>
    <w:rsid w:val="00C71AE9"/>
    <w:rsid w:val="00C720BE"/>
    <w:rsid w:val="00C73008"/>
    <w:rsid w:val="00C75075"/>
    <w:rsid w:val="00C769DA"/>
    <w:rsid w:val="00C76ED4"/>
    <w:rsid w:val="00C77016"/>
    <w:rsid w:val="00C770A2"/>
    <w:rsid w:val="00C77982"/>
    <w:rsid w:val="00C77DD0"/>
    <w:rsid w:val="00C805A2"/>
    <w:rsid w:val="00C8148B"/>
    <w:rsid w:val="00C81537"/>
    <w:rsid w:val="00C81586"/>
    <w:rsid w:val="00C81910"/>
    <w:rsid w:val="00C82296"/>
    <w:rsid w:val="00C82422"/>
    <w:rsid w:val="00C82527"/>
    <w:rsid w:val="00C82B57"/>
    <w:rsid w:val="00C831E8"/>
    <w:rsid w:val="00C837FC"/>
    <w:rsid w:val="00C83919"/>
    <w:rsid w:val="00C8419A"/>
    <w:rsid w:val="00C842A3"/>
    <w:rsid w:val="00C8601B"/>
    <w:rsid w:val="00C86260"/>
    <w:rsid w:val="00C8659E"/>
    <w:rsid w:val="00C865D2"/>
    <w:rsid w:val="00C867A0"/>
    <w:rsid w:val="00C8783F"/>
    <w:rsid w:val="00C8790F"/>
    <w:rsid w:val="00C87DB8"/>
    <w:rsid w:val="00C87E66"/>
    <w:rsid w:val="00C9001D"/>
    <w:rsid w:val="00C904A4"/>
    <w:rsid w:val="00C90639"/>
    <w:rsid w:val="00C906ED"/>
    <w:rsid w:val="00C90EB2"/>
    <w:rsid w:val="00C9175C"/>
    <w:rsid w:val="00C92A0E"/>
    <w:rsid w:val="00C93147"/>
    <w:rsid w:val="00C93B83"/>
    <w:rsid w:val="00C93E77"/>
    <w:rsid w:val="00C941AA"/>
    <w:rsid w:val="00C943B3"/>
    <w:rsid w:val="00C95205"/>
    <w:rsid w:val="00C958C2"/>
    <w:rsid w:val="00C9796C"/>
    <w:rsid w:val="00CA015B"/>
    <w:rsid w:val="00CA18D7"/>
    <w:rsid w:val="00CA19CB"/>
    <w:rsid w:val="00CA1FFC"/>
    <w:rsid w:val="00CA22C5"/>
    <w:rsid w:val="00CA236D"/>
    <w:rsid w:val="00CA26D1"/>
    <w:rsid w:val="00CA339E"/>
    <w:rsid w:val="00CA4126"/>
    <w:rsid w:val="00CA4BBD"/>
    <w:rsid w:val="00CA6565"/>
    <w:rsid w:val="00CA6D33"/>
    <w:rsid w:val="00CA71D4"/>
    <w:rsid w:val="00CA7919"/>
    <w:rsid w:val="00CB0481"/>
    <w:rsid w:val="00CB05C0"/>
    <w:rsid w:val="00CB06B8"/>
    <w:rsid w:val="00CB1C49"/>
    <w:rsid w:val="00CB231A"/>
    <w:rsid w:val="00CB29D0"/>
    <w:rsid w:val="00CB3CB5"/>
    <w:rsid w:val="00CB3D06"/>
    <w:rsid w:val="00CB3E4B"/>
    <w:rsid w:val="00CB4519"/>
    <w:rsid w:val="00CB452F"/>
    <w:rsid w:val="00CB558B"/>
    <w:rsid w:val="00CB5A69"/>
    <w:rsid w:val="00CB69B8"/>
    <w:rsid w:val="00CB6DEA"/>
    <w:rsid w:val="00CC1C13"/>
    <w:rsid w:val="00CC4152"/>
    <w:rsid w:val="00CC416F"/>
    <w:rsid w:val="00CC5282"/>
    <w:rsid w:val="00CC5515"/>
    <w:rsid w:val="00CC5869"/>
    <w:rsid w:val="00CC5D02"/>
    <w:rsid w:val="00CC601A"/>
    <w:rsid w:val="00CC64F9"/>
    <w:rsid w:val="00CD1A8B"/>
    <w:rsid w:val="00CD1E8F"/>
    <w:rsid w:val="00CD1FD1"/>
    <w:rsid w:val="00CD2027"/>
    <w:rsid w:val="00CD21AF"/>
    <w:rsid w:val="00CD30D7"/>
    <w:rsid w:val="00CD30ED"/>
    <w:rsid w:val="00CD3C3C"/>
    <w:rsid w:val="00CD413C"/>
    <w:rsid w:val="00CD41DD"/>
    <w:rsid w:val="00CD421C"/>
    <w:rsid w:val="00CD5578"/>
    <w:rsid w:val="00CD6BE0"/>
    <w:rsid w:val="00CD7451"/>
    <w:rsid w:val="00CD76A9"/>
    <w:rsid w:val="00CD7A4C"/>
    <w:rsid w:val="00CD7F20"/>
    <w:rsid w:val="00CE0BB6"/>
    <w:rsid w:val="00CE0C59"/>
    <w:rsid w:val="00CE0FF0"/>
    <w:rsid w:val="00CE2538"/>
    <w:rsid w:val="00CE2677"/>
    <w:rsid w:val="00CE272A"/>
    <w:rsid w:val="00CE2A73"/>
    <w:rsid w:val="00CE3ED9"/>
    <w:rsid w:val="00CE419C"/>
    <w:rsid w:val="00CE423E"/>
    <w:rsid w:val="00CE4D67"/>
    <w:rsid w:val="00CE4E91"/>
    <w:rsid w:val="00CE4F93"/>
    <w:rsid w:val="00CE50FB"/>
    <w:rsid w:val="00CE6042"/>
    <w:rsid w:val="00CE61DE"/>
    <w:rsid w:val="00CE6646"/>
    <w:rsid w:val="00CE6ABA"/>
    <w:rsid w:val="00CE7D8C"/>
    <w:rsid w:val="00CE7F25"/>
    <w:rsid w:val="00CF051A"/>
    <w:rsid w:val="00CF06C8"/>
    <w:rsid w:val="00CF09C6"/>
    <w:rsid w:val="00CF17BE"/>
    <w:rsid w:val="00CF19B4"/>
    <w:rsid w:val="00CF2303"/>
    <w:rsid w:val="00CF2A67"/>
    <w:rsid w:val="00CF3937"/>
    <w:rsid w:val="00CF3C4B"/>
    <w:rsid w:val="00CF3E14"/>
    <w:rsid w:val="00CF5692"/>
    <w:rsid w:val="00CF5E2C"/>
    <w:rsid w:val="00CF6377"/>
    <w:rsid w:val="00CF6572"/>
    <w:rsid w:val="00CF7461"/>
    <w:rsid w:val="00CF75C4"/>
    <w:rsid w:val="00D001C7"/>
    <w:rsid w:val="00D00B2F"/>
    <w:rsid w:val="00D019BA"/>
    <w:rsid w:val="00D01E44"/>
    <w:rsid w:val="00D02494"/>
    <w:rsid w:val="00D03797"/>
    <w:rsid w:val="00D03952"/>
    <w:rsid w:val="00D05057"/>
    <w:rsid w:val="00D076B3"/>
    <w:rsid w:val="00D07973"/>
    <w:rsid w:val="00D07EBD"/>
    <w:rsid w:val="00D10A6A"/>
    <w:rsid w:val="00D10AAC"/>
    <w:rsid w:val="00D10D28"/>
    <w:rsid w:val="00D111E3"/>
    <w:rsid w:val="00D11E08"/>
    <w:rsid w:val="00D11E96"/>
    <w:rsid w:val="00D13C87"/>
    <w:rsid w:val="00D143E3"/>
    <w:rsid w:val="00D14AD9"/>
    <w:rsid w:val="00D16162"/>
    <w:rsid w:val="00D16219"/>
    <w:rsid w:val="00D169BD"/>
    <w:rsid w:val="00D1791A"/>
    <w:rsid w:val="00D17E24"/>
    <w:rsid w:val="00D2014B"/>
    <w:rsid w:val="00D2059D"/>
    <w:rsid w:val="00D21436"/>
    <w:rsid w:val="00D216DE"/>
    <w:rsid w:val="00D2186F"/>
    <w:rsid w:val="00D2247E"/>
    <w:rsid w:val="00D22C31"/>
    <w:rsid w:val="00D236A8"/>
    <w:rsid w:val="00D2396D"/>
    <w:rsid w:val="00D23D40"/>
    <w:rsid w:val="00D23F9A"/>
    <w:rsid w:val="00D24036"/>
    <w:rsid w:val="00D2416E"/>
    <w:rsid w:val="00D24734"/>
    <w:rsid w:val="00D251A3"/>
    <w:rsid w:val="00D253E5"/>
    <w:rsid w:val="00D2589A"/>
    <w:rsid w:val="00D26B61"/>
    <w:rsid w:val="00D26CE0"/>
    <w:rsid w:val="00D26D49"/>
    <w:rsid w:val="00D274D0"/>
    <w:rsid w:val="00D275D5"/>
    <w:rsid w:val="00D278EE"/>
    <w:rsid w:val="00D3009B"/>
    <w:rsid w:val="00D3040C"/>
    <w:rsid w:val="00D30A08"/>
    <w:rsid w:val="00D30B09"/>
    <w:rsid w:val="00D3103A"/>
    <w:rsid w:val="00D31718"/>
    <w:rsid w:val="00D33879"/>
    <w:rsid w:val="00D33D4A"/>
    <w:rsid w:val="00D3587B"/>
    <w:rsid w:val="00D363D9"/>
    <w:rsid w:val="00D3699A"/>
    <w:rsid w:val="00D3789C"/>
    <w:rsid w:val="00D37D14"/>
    <w:rsid w:val="00D41843"/>
    <w:rsid w:val="00D42497"/>
    <w:rsid w:val="00D424D9"/>
    <w:rsid w:val="00D42792"/>
    <w:rsid w:val="00D43002"/>
    <w:rsid w:val="00D43122"/>
    <w:rsid w:val="00D43155"/>
    <w:rsid w:val="00D436C2"/>
    <w:rsid w:val="00D43CF2"/>
    <w:rsid w:val="00D44089"/>
    <w:rsid w:val="00D4532A"/>
    <w:rsid w:val="00D45C7B"/>
    <w:rsid w:val="00D4643A"/>
    <w:rsid w:val="00D466E5"/>
    <w:rsid w:val="00D46E12"/>
    <w:rsid w:val="00D47259"/>
    <w:rsid w:val="00D50EDB"/>
    <w:rsid w:val="00D516DC"/>
    <w:rsid w:val="00D52725"/>
    <w:rsid w:val="00D540BD"/>
    <w:rsid w:val="00D54886"/>
    <w:rsid w:val="00D5492E"/>
    <w:rsid w:val="00D549A1"/>
    <w:rsid w:val="00D54E9E"/>
    <w:rsid w:val="00D56223"/>
    <w:rsid w:val="00D566EB"/>
    <w:rsid w:val="00D56C8D"/>
    <w:rsid w:val="00D56FA4"/>
    <w:rsid w:val="00D57165"/>
    <w:rsid w:val="00D6008F"/>
    <w:rsid w:val="00D6065C"/>
    <w:rsid w:val="00D60F01"/>
    <w:rsid w:val="00D6145A"/>
    <w:rsid w:val="00D614BC"/>
    <w:rsid w:val="00D62505"/>
    <w:rsid w:val="00D62600"/>
    <w:rsid w:val="00D62C1D"/>
    <w:rsid w:val="00D630C4"/>
    <w:rsid w:val="00D63571"/>
    <w:rsid w:val="00D653CD"/>
    <w:rsid w:val="00D67784"/>
    <w:rsid w:val="00D67B04"/>
    <w:rsid w:val="00D67FC5"/>
    <w:rsid w:val="00D7077D"/>
    <w:rsid w:val="00D70A50"/>
    <w:rsid w:val="00D71930"/>
    <w:rsid w:val="00D725F6"/>
    <w:rsid w:val="00D73142"/>
    <w:rsid w:val="00D73E15"/>
    <w:rsid w:val="00D74063"/>
    <w:rsid w:val="00D744CF"/>
    <w:rsid w:val="00D74A0A"/>
    <w:rsid w:val="00D74A10"/>
    <w:rsid w:val="00D74F9F"/>
    <w:rsid w:val="00D76CE9"/>
    <w:rsid w:val="00D76D9C"/>
    <w:rsid w:val="00D76E7D"/>
    <w:rsid w:val="00D77E62"/>
    <w:rsid w:val="00D8028C"/>
    <w:rsid w:val="00D80C84"/>
    <w:rsid w:val="00D80F0C"/>
    <w:rsid w:val="00D8149E"/>
    <w:rsid w:val="00D81B9F"/>
    <w:rsid w:val="00D84781"/>
    <w:rsid w:val="00D848DE"/>
    <w:rsid w:val="00D8525D"/>
    <w:rsid w:val="00D8579D"/>
    <w:rsid w:val="00D85887"/>
    <w:rsid w:val="00D86461"/>
    <w:rsid w:val="00D870E3"/>
    <w:rsid w:val="00D87835"/>
    <w:rsid w:val="00D878B3"/>
    <w:rsid w:val="00D905C7"/>
    <w:rsid w:val="00D90DDF"/>
    <w:rsid w:val="00D912AE"/>
    <w:rsid w:val="00D92FBD"/>
    <w:rsid w:val="00D9311D"/>
    <w:rsid w:val="00D93C33"/>
    <w:rsid w:val="00D945B9"/>
    <w:rsid w:val="00D9476A"/>
    <w:rsid w:val="00D94962"/>
    <w:rsid w:val="00D94CDF"/>
    <w:rsid w:val="00D950AE"/>
    <w:rsid w:val="00D951D4"/>
    <w:rsid w:val="00D9544C"/>
    <w:rsid w:val="00D95A7C"/>
    <w:rsid w:val="00D95D44"/>
    <w:rsid w:val="00D96C39"/>
    <w:rsid w:val="00D96E53"/>
    <w:rsid w:val="00D97007"/>
    <w:rsid w:val="00DA0A50"/>
    <w:rsid w:val="00DA1C21"/>
    <w:rsid w:val="00DA2BC5"/>
    <w:rsid w:val="00DA303C"/>
    <w:rsid w:val="00DA3691"/>
    <w:rsid w:val="00DA4B8D"/>
    <w:rsid w:val="00DA4E23"/>
    <w:rsid w:val="00DA5399"/>
    <w:rsid w:val="00DA5A10"/>
    <w:rsid w:val="00DA5C9A"/>
    <w:rsid w:val="00DA6011"/>
    <w:rsid w:val="00DA757F"/>
    <w:rsid w:val="00DA7AA8"/>
    <w:rsid w:val="00DB08AB"/>
    <w:rsid w:val="00DB0B25"/>
    <w:rsid w:val="00DB0BD6"/>
    <w:rsid w:val="00DB1156"/>
    <w:rsid w:val="00DB17B5"/>
    <w:rsid w:val="00DB192B"/>
    <w:rsid w:val="00DB199D"/>
    <w:rsid w:val="00DB1AA5"/>
    <w:rsid w:val="00DB2232"/>
    <w:rsid w:val="00DB2953"/>
    <w:rsid w:val="00DB2CB6"/>
    <w:rsid w:val="00DB2E04"/>
    <w:rsid w:val="00DB2E69"/>
    <w:rsid w:val="00DB3B71"/>
    <w:rsid w:val="00DB41C4"/>
    <w:rsid w:val="00DB49F0"/>
    <w:rsid w:val="00DB58DD"/>
    <w:rsid w:val="00DB6215"/>
    <w:rsid w:val="00DB6B10"/>
    <w:rsid w:val="00DB6CF7"/>
    <w:rsid w:val="00DC01F8"/>
    <w:rsid w:val="00DC0D92"/>
    <w:rsid w:val="00DC1D53"/>
    <w:rsid w:val="00DC2FD5"/>
    <w:rsid w:val="00DC34B4"/>
    <w:rsid w:val="00DC4115"/>
    <w:rsid w:val="00DC42FF"/>
    <w:rsid w:val="00DC45CA"/>
    <w:rsid w:val="00DC6614"/>
    <w:rsid w:val="00DC683E"/>
    <w:rsid w:val="00DC69B8"/>
    <w:rsid w:val="00DC73B9"/>
    <w:rsid w:val="00DC744B"/>
    <w:rsid w:val="00DC77D3"/>
    <w:rsid w:val="00DC7830"/>
    <w:rsid w:val="00DC7D68"/>
    <w:rsid w:val="00DD04BD"/>
    <w:rsid w:val="00DD0CAB"/>
    <w:rsid w:val="00DD0F66"/>
    <w:rsid w:val="00DD130F"/>
    <w:rsid w:val="00DD13D8"/>
    <w:rsid w:val="00DD17C0"/>
    <w:rsid w:val="00DD1A62"/>
    <w:rsid w:val="00DD1E58"/>
    <w:rsid w:val="00DD2AFF"/>
    <w:rsid w:val="00DD2BAE"/>
    <w:rsid w:val="00DD3AF0"/>
    <w:rsid w:val="00DD405E"/>
    <w:rsid w:val="00DD410A"/>
    <w:rsid w:val="00DD41EB"/>
    <w:rsid w:val="00DD4C43"/>
    <w:rsid w:val="00DD50B5"/>
    <w:rsid w:val="00DD51CF"/>
    <w:rsid w:val="00DD5D21"/>
    <w:rsid w:val="00DD5DE7"/>
    <w:rsid w:val="00DD60CF"/>
    <w:rsid w:val="00DD6A18"/>
    <w:rsid w:val="00DD778E"/>
    <w:rsid w:val="00DD7B28"/>
    <w:rsid w:val="00DD7B74"/>
    <w:rsid w:val="00DD7BC2"/>
    <w:rsid w:val="00DE02C2"/>
    <w:rsid w:val="00DE0467"/>
    <w:rsid w:val="00DE065E"/>
    <w:rsid w:val="00DE11CA"/>
    <w:rsid w:val="00DE17B9"/>
    <w:rsid w:val="00DE1B81"/>
    <w:rsid w:val="00DE1E63"/>
    <w:rsid w:val="00DE309A"/>
    <w:rsid w:val="00DE3BC7"/>
    <w:rsid w:val="00DE3E20"/>
    <w:rsid w:val="00DE59BE"/>
    <w:rsid w:val="00DE633A"/>
    <w:rsid w:val="00DE64DE"/>
    <w:rsid w:val="00DE6749"/>
    <w:rsid w:val="00DE67D7"/>
    <w:rsid w:val="00DE6A7B"/>
    <w:rsid w:val="00DE7A2E"/>
    <w:rsid w:val="00DF0B23"/>
    <w:rsid w:val="00DF161C"/>
    <w:rsid w:val="00DF1732"/>
    <w:rsid w:val="00DF210F"/>
    <w:rsid w:val="00DF27A4"/>
    <w:rsid w:val="00DF3129"/>
    <w:rsid w:val="00DF3603"/>
    <w:rsid w:val="00DF40AD"/>
    <w:rsid w:val="00DF499D"/>
    <w:rsid w:val="00DF511B"/>
    <w:rsid w:val="00DF614B"/>
    <w:rsid w:val="00E00B5D"/>
    <w:rsid w:val="00E01969"/>
    <w:rsid w:val="00E02445"/>
    <w:rsid w:val="00E02B6B"/>
    <w:rsid w:val="00E036B0"/>
    <w:rsid w:val="00E038C4"/>
    <w:rsid w:val="00E03944"/>
    <w:rsid w:val="00E03A73"/>
    <w:rsid w:val="00E0413A"/>
    <w:rsid w:val="00E05C05"/>
    <w:rsid w:val="00E06DE4"/>
    <w:rsid w:val="00E0719B"/>
    <w:rsid w:val="00E07822"/>
    <w:rsid w:val="00E1119A"/>
    <w:rsid w:val="00E119F1"/>
    <w:rsid w:val="00E11A8E"/>
    <w:rsid w:val="00E12B22"/>
    <w:rsid w:val="00E12B3E"/>
    <w:rsid w:val="00E13A44"/>
    <w:rsid w:val="00E1465C"/>
    <w:rsid w:val="00E14FCA"/>
    <w:rsid w:val="00E1597D"/>
    <w:rsid w:val="00E15992"/>
    <w:rsid w:val="00E15FE5"/>
    <w:rsid w:val="00E16862"/>
    <w:rsid w:val="00E16C23"/>
    <w:rsid w:val="00E16EA9"/>
    <w:rsid w:val="00E176F4"/>
    <w:rsid w:val="00E17BB4"/>
    <w:rsid w:val="00E17D3A"/>
    <w:rsid w:val="00E2003D"/>
    <w:rsid w:val="00E20935"/>
    <w:rsid w:val="00E21D1E"/>
    <w:rsid w:val="00E22154"/>
    <w:rsid w:val="00E22FC9"/>
    <w:rsid w:val="00E231BB"/>
    <w:rsid w:val="00E241BD"/>
    <w:rsid w:val="00E242E2"/>
    <w:rsid w:val="00E2519C"/>
    <w:rsid w:val="00E2572F"/>
    <w:rsid w:val="00E25FB0"/>
    <w:rsid w:val="00E26038"/>
    <w:rsid w:val="00E264FC"/>
    <w:rsid w:val="00E26CDE"/>
    <w:rsid w:val="00E274BC"/>
    <w:rsid w:val="00E30591"/>
    <w:rsid w:val="00E30640"/>
    <w:rsid w:val="00E30C9B"/>
    <w:rsid w:val="00E30EE6"/>
    <w:rsid w:val="00E31014"/>
    <w:rsid w:val="00E3114C"/>
    <w:rsid w:val="00E315A6"/>
    <w:rsid w:val="00E31C4F"/>
    <w:rsid w:val="00E31D2A"/>
    <w:rsid w:val="00E32EBE"/>
    <w:rsid w:val="00E33061"/>
    <w:rsid w:val="00E331A6"/>
    <w:rsid w:val="00E335B5"/>
    <w:rsid w:val="00E336C2"/>
    <w:rsid w:val="00E344F2"/>
    <w:rsid w:val="00E34AC3"/>
    <w:rsid w:val="00E35111"/>
    <w:rsid w:val="00E361A9"/>
    <w:rsid w:val="00E363C6"/>
    <w:rsid w:val="00E36818"/>
    <w:rsid w:val="00E377D5"/>
    <w:rsid w:val="00E377DC"/>
    <w:rsid w:val="00E37A1D"/>
    <w:rsid w:val="00E37D92"/>
    <w:rsid w:val="00E40CD7"/>
    <w:rsid w:val="00E424E8"/>
    <w:rsid w:val="00E43230"/>
    <w:rsid w:val="00E43248"/>
    <w:rsid w:val="00E43450"/>
    <w:rsid w:val="00E43D2F"/>
    <w:rsid w:val="00E43DCA"/>
    <w:rsid w:val="00E450BD"/>
    <w:rsid w:val="00E45551"/>
    <w:rsid w:val="00E45847"/>
    <w:rsid w:val="00E45872"/>
    <w:rsid w:val="00E459BB"/>
    <w:rsid w:val="00E45B41"/>
    <w:rsid w:val="00E4661F"/>
    <w:rsid w:val="00E4665D"/>
    <w:rsid w:val="00E46D0A"/>
    <w:rsid w:val="00E4728D"/>
    <w:rsid w:val="00E474C6"/>
    <w:rsid w:val="00E47C0A"/>
    <w:rsid w:val="00E5056E"/>
    <w:rsid w:val="00E51822"/>
    <w:rsid w:val="00E525F9"/>
    <w:rsid w:val="00E5278F"/>
    <w:rsid w:val="00E53128"/>
    <w:rsid w:val="00E540F5"/>
    <w:rsid w:val="00E552BD"/>
    <w:rsid w:val="00E558F6"/>
    <w:rsid w:val="00E56CA2"/>
    <w:rsid w:val="00E573FA"/>
    <w:rsid w:val="00E60E38"/>
    <w:rsid w:val="00E60F45"/>
    <w:rsid w:val="00E60FC1"/>
    <w:rsid w:val="00E61784"/>
    <w:rsid w:val="00E61C6D"/>
    <w:rsid w:val="00E61F5E"/>
    <w:rsid w:val="00E62913"/>
    <w:rsid w:val="00E62D41"/>
    <w:rsid w:val="00E63121"/>
    <w:rsid w:val="00E6397C"/>
    <w:rsid w:val="00E63E14"/>
    <w:rsid w:val="00E63E60"/>
    <w:rsid w:val="00E63F78"/>
    <w:rsid w:val="00E641A2"/>
    <w:rsid w:val="00E65B0D"/>
    <w:rsid w:val="00E6610B"/>
    <w:rsid w:val="00E66C1F"/>
    <w:rsid w:val="00E678A1"/>
    <w:rsid w:val="00E67D15"/>
    <w:rsid w:val="00E70748"/>
    <w:rsid w:val="00E7188C"/>
    <w:rsid w:val="00E71A0D"/>
    <w:rsid w:val="00E71C31"/>
    <w:rsid w:val="00E71C8E"/>
    <w:rsid w:val="00E72179"/>
    <w:rsid w:val="00E721F4"/>
    <w:rsid w:val="00E73033"/>
    <w:rsid w:val="00E732C1"/>
    <w:rsid w:val="00E751BE"/>
    <w:rsid w:val="00E753C1"/>
    <w:rsid w:val="00E75469"/>
    <w:rsid w:val="00E7558F"/>
    <w:rsid w:val="00E75CAB"/>
    <w:rsid w:val="00E76A43"/>
    <w:rsid w:val="00E76C12"/>
    <w:rsid w:val="00E77064"/>
    <w:rsid w:val="00E81113"/>
    <w:rsid w:val="00E81120"/>
    <w:rsid w:val="00E817CE"/>
    <w:rsid w:val="00E81866"/>
    <w:rsid w:val="00E83D8E"/>
    <w:rsid w:val="00E840B0"/>
    <w:rsid w:val="00E844BE"/>
    <w:rsid w:val="00E854DD"/>
    <w:rsid w:val="00E85814"/>
    <w:rsid w:val="00E8636A"/>
    <w:rsid w:val="00E872E0"/>
    <w:rsid w:val="00E87E69"/>
    <w:rsid w:val="00E90BD4"/>
    <w:rsid w:val="00E91938"/>
    <w:rsid w:val="00E91E18"/>
    <w:rsid w:val="00E923CF"/>
    <w:rsid w:val="00E92578"/>
    <w:rsid w:val="00E92BCD"/>
    <w:rsid w:val="00E93243"/>
    <w:rsid w:val="00E93AA0"/>
    <w:rsid w:val="00E94144"/>
    <w:rsid w:val="00E946A4"/>
    <w:rsid w:val="00E946B2"/>
    <w:rsid w:val="00E957D6"/>
    <w:rsid w:val="00E95907"/>
    <w:rsid w:val="00E963BB"/>
    <w:rsid w:val="00E9660B"/>
    <w:rsid w:val="00E96BC6"/>
    <w:rsid w:val="00E96E5C"/>
    <w:rsid w:val="00E97004"/>
    <w:rsid w:val="00E975DB"/>
    <w:rsid w:val="00EA0704"/>
    <w:rsid w:val="00EA07D4"/>
    <w:rsid w:val="00EA0DC9"/>
    <w:rsid w:val="00EA1983"/>
    <w:rsid w:val="00EA19F4"/>
    <w:rsid w:val="00EA2022"/>
    <w:rsid w:val="00EA26D7"/>
    <w:rsid w:val="00EA2712"/>
    <w:rsid w:val="00EA2BD9"/>
    <w:rsid w:val="00EA2BEC"/>
    <w:rsid w:val="00EA39D2"/>
    <w:rsid w:val="00EA4D42"/>
    <w:rsid w:val="00EA4D90"/>
    <w:rsid w:val="00EA55FE"/>
    <w:rsid w:val="00EA5D62"/>
    <w:rsid w:val="00EA6CB6"/>
    <w:rsid w:val="00EA7550"/>
    <w:rsid w:val="00EA7751"/>
    <w:rsid w:val="00EA7BA5"/>
    <w:rsid w:val="00EB0234"/>
    <w:rsid w:val="00EB0485"/>
    <w:rsid w:val="00EB1124"/>
    <w:rsid w:val="00EB1994"/>
    <w:rsid w:val="00EB1B2E"/>
    <w:rsid w:val="00EB1B6C"/>
    <w:rsid w:val="00EB2817"/>
    <w:rsid w:val="00EB294A"/>
    <w:rsid w:val="00EB2F45"/>
    <w:rsid w:val="00EB3191"/>
    <w:rsid w:val="00EB3928"/>
    <w:rsid w:val="00EB3C64"/>
    <w:rsid w:val="00EB43C1"/>
    <w:rsid w:val="00EB4C41"/>
    <w:rsid w:val="00EB564E"/>
    <w:rsid w:val="00EB5904"/>
    <w:rsid w:val="00EB6981"/>
    <w:rsid w:val="00EB6F78"/>
    <w:rsid w:val="00EB7A49"/>
    <w:rsid w:val="00EC206A"/>
    <w:rsid w:val="00EC30B4"/>
    <w:rsid w:val="00EC3B16"/>
    <w:rsid w:val="00EC45C0"/>
    <w:rsid w:val="00EC4DB4"/>
    <w:rsid w:val="00EC503C"/>
    <w:rsid w:val="00EC58ED"/>
    <w:rsid w:val="00EC597A"/>
    <w:rsid w:val="00EC5C06"/>
    <w:rsid w:val="00EC6905"/>
    <w:rsid w:val="00EC6B18"/>
    <w:rsid w:val="00EC6B8E"/>
    <w:rsid w:val="00EC74AA"/>
    <w:rsid w:val="00EC7BA8"/>
    <w:rsid w:val="00EC7DFE"/>
    <w:rsid w:val="00ED08B1"/>
    <w:rsid w:val="00ED1799"/>
    <w:rsid w:val="00ED1C2D"/>
    <w:rsid w:val="00ED22A9"/>
    <w:rsid w:val="00ED30F7"/>
    <w:rsid w:val="00ED345D"/>
    <w:rsid w:val="00ED35F2"/>
    <w:rsid w:val="00ED4FFA"/>
    <w:rsid w:val="00ED5390"/>
    <w:rsid w:val="00ED5580"/>
    <w:rsid w:val="00ED563E"/>
    <w:rsid w:val="00ED6A9A"/>
    <w:rsid w:val="00ED6AF5"/>
    <w:rsid w:val="00ED7772"/>
    <w:rsid w:val="00ED7BBA"/>
    <w:rsid w:val="00EE03E2"/>
    <w:rsid w:val="00EE04AE"/>
    <w:rsid w:val="00EE123B"/>
    <w:rsid w:val="00EE20E7"/>
    <w:rsid w:val="00EE2F89"/>
    <w:rsid w:val="00EE3809"/>
    <w:rsid w:val="00EE4013"/>
    <w:rsid w:val="00EE518D"/>
    <w:rsid w:val="00EE5555"/>
    <w:rsid w:val="00EE5646"/>
    <w:rsid w:val="00EE5FD0"/>
    <w:rsid w:val="00EE77FD"/>
    <w:rsid w:val="00EE7D7C"/>
    <w:rsid w:val="00EF182E"/>
    <w:rsid w:val="00EF1EAA"/>
    <w:rsid w:val="00EF27EE"/>
    <w:rsid w:val="00EF2BE0"/>
    <w:rsid w:val="00EF3407"/>
    <w:rsid w:val="00EF3E81"/>
    <w:rsid w:val="00EF405B"/>
    <w:rsid w:val="00EF46D6"/>
    <w:rsid w:val="00EF4A8E"/>
    <w:rsid w:val="00EF4BB0"/>
    <w:rsid w:val="00EF6554"/>
    <w:rsid w:val="00EF7042"/>
    <w:rsid w:val="00EF740C"/>
    <w:rsid w:val="00EF7A7D"/>
    <w:rsid w:val="00F00304"/>
    <w:rsid w:val="00F004BA"/>
    <w:rsid w:val="00F00935"/>
    <w:rsid w:val="00F00B44"/>
    <w:rsid w:val="00F0135F"/>
    <w:rsid w:val="00F013AB"/>
    <w:rsid w:val="00F01F65"/>
    <w:rsid w:val="00F03A0B"/>
    <w:rsid w:val="00F03C03"/>
    <w:rsid w:val="00F0411B"/>
    <w:rsid w:val="00F04A08"/>
    <w:rsid w:val="00F04D73"/>
    <w:rsid w:val="00F05998"/>
    <w:rsid w:val="00F066E5"/>
    <w:rsid w:val="00F0688B"/>
    <w:rsid w:val="00F06A5E"/>
    <w:rsid w:val="00F103D2"/>
    <w:rsid w:val="00F11E89"/>
    <w:rsid w:val="00F127CE"/>
    <w:rsid w:val="00F1412A"/>
    <w:rsid w:val="00F14A11"/>
    <w:rsid w:val="00F1508C"/>
    <w:rsid w:val="00F1529E"/>
    <w:rsid w:val="00F15495"/>
    <w:rsid w:val="00F158EB"/>
    <w:rsid w:val="00F172C5"/>
    <w:rsid w:val="00F174B8"/>
    <w:rsid w:val="00F17574"/>
    <w:rsid w:val="00F202D3"/>
    <w:rsid w:val="00F2034D"/>
    <w:rsid w:val="00F20FB1"/>
    <w:rsid w:val="00F21202"/>
    <w:rsid w:val="00F21D2B"/>
    <w:rsid w:val="00F21FC2"/>
    <w:rsid w:val="00F22962"/>
    <w:rsid w:val="00F23CAB"/>
    <w:rsid w:val="00F243EB"/>
    <w:rsid w:val="00F25101"/>
    <w:rsid w:val="00F25255"/>
    <w:rsid w:val="00F25645"/>
    <w:rsid w:val="00F25890"/>
    <w:rsid w:val="00F25D4D"/>
    <w:rsid w:val="00F25E67"/>
    <w:rsid w:val="00F2676A"/>
    <w:rsid w:val="00F269CF"/>
    <w:rsid w:val="00F277E7"/>
    <w:rsid w:val="00F30AEE"/>
    <w:rsid w:val="00F30CAE"/>
    <w:rsid w:val="00F3143C"/>
    <w:rsid w:val="00F33577"/>
    <w:rsid w:val="00F341A9"/>
    <w:rsid w:val="00F34424"/>
    <w:rsid w:val="00F34AF5"/>
    <w:rsid w:val="00F35A52"/>
    <w:rsid w:val="00F35D7F"/>
    <w:rsid w:val="00F36188"/>
    <w:rsid w:val="00F36627"/>
    <w:rsid w:val="00F372D4"/>
    <w:rsid w:val="00F37457"/>
    <w:rsid w:val="00F405B3"/>
    <w:rsid w:val="00F409FB"/>
    <w:rsid w:val="00F40B2F"/>
    <w:rsid w:val="00F40D84"/>
    <w:rsid w:val="00F40F56"/>
    <w:rsid w:val="00F41421"/>
    <w:rsid w:val="00F417CA"/>
    <w:rsid w:val="00F433E3"/>
    <w:rsid w:val="00F444CA"/>
    <w:rsid w:val="00F4516E"/>
    <w:rsid w:val="00F45BE4"/>
    <w:rsid w:val="00F4642C"/>
    <w:rsid w:val="00F47E00"/>
    <w:rsid w:val="00F50237"/>
    <w:rsid w:val="00F504FB"/>
    <w:rsid w:val="00F50792"/>
    <w:rsid w:val="00F50B34"/>
    <w:rsid w:val="00F520F9"/>
    <w:rsid w:val="00F52142"/>
    <w:rsid w:val="00F52E53"/>
    <w:rsid w:val="00F53A41"/>
    <w:rsid w:val="00F5470C"/>
    <w:rsid w:val="00F5546C"/>
    <w:rsid w:val="00F56C23"/>
    <w:rsid w:val="00F5793D"/>
    <w:rsid w:val="00F579CC"/>
    <w:rsid w:val="00F60569"/>
    <w:rsid w:val="00F609B2"/>
    <w:rsid w:val="00F60E23"/>
    <w:rsid w:val="00F627D3"/>
    <w:rsid w:val="00F62D26"/>
    <w:rsid w:val="00F631BB"/>
    <w:rsid w:val="00F63860"/>
    <w:rsid w:val="00F64603"/>
    <w:rsid w:val="00F64FD9"/>
    <w:rsid w:val="00F65E22"/>
    <w:rsid w:val="00F65F42"/>
    <w:rsid w:val="00F66536"/>
    <w:rsid w:val="00F701DA"/>
    <w:rsid w:val="00F70283"/>
    <w:rsid w:val="00F70ED6"/>
    <w:rsid w:val="00F717E2"/>
    <w:rsid w:val="00F71E70"/>
    <w:rsid w:val="00F72257"/>
    <w:rsid w:val="00F7253D"/>
    <w:rsid w:val="00F727FD"/>
    <w:rsid w:val="00F7288A"/>
    <w:rsid w:val="00F7291C"/>
    <w:rsid w:val="00F72A37"/>
    <w:rsid w:val="00F72AE9"/>
    <w:rsid w:val="00F73372"/>
    <w:rsid w:val="00F737D4"/>
    <w:rsid w:val="00F73B3F"/>
    <w:rsid w:val="00F73EAA"/>
    <w:rsid w:val="00F74032"/>
    <w:rsid w:val="00F741C8"/>
    <w:rsid w:val="00F742BD"/>
    <w:rsid w:val="00F744FF"/>
    <w:rsid w:val="00F74E4C"/>
    <w:rsid w:val="00F75302"/>
    <w:rsid w:val="00F754CA"/>
    <w:rsid w:val="00F75BC0"/>
    <w:rsid w:val="00F75EC8"/>
    <w:rsid w:val="00F76C97"/>
    <w:rsid w:val="00F77773"/>
    <w:rsid w:val="00F778F6"/>
    <w:rsid w:val="00F77B94"/>
    <w:rsid w:val="00F77CB1"/>
    <w:rsid w:val="00F803E6"/>
    <w:rsid w:val="00F80629"/>
    <w:rsid w:val="00F813FC"/>
    <w:rsid w:val="00F81788"/>
    <w:rsid w:val="00F821A1"/>
    <w:rsid w:val="00F82329"/>
    <w:rsid w:val="00F82F11"/>
    <w:rsid w:val="00F83415"/>
    <w:rsid w:val="00F834D0"/>
    <w:rsid w:val="00F8352E"/>
    <w:rsid w:val="00F83634"/>
    <w:rsid w:val="00F840C3"/>
    <w:rsid w:val="00F84B0B"/>
    <w:rsid w:val="00F8514F"/>
    <w:rsid w:val="00F8522D"/>
    <w:rsid w:val="00F865A7"/>
    <w:rsid w:val="00F868BA"/>
    <w:rsid w:val="00F86AA6"/>
    <w:rsid w:val="00F870E8"/>
    <w:rsid w:val="00F87332"/>
    <w:rsid w:val="00F87B4B"/>
    <w:rsid w:val="00F90A89"/>
    <w:rsid w:val="00F920B1"/>
    <w:rsid w:val="00F921A1"/>
    <w:rsid w:val="00F9272E"/>
    <w:rsid w:val="00F93098"/>
    <w:rsid w:val="00F9363E"/>
    <w:rsid w:val="00F93987"/>
    <w:rsid w:val="00F948B3"/>
    <w:rsid w:val="00F948F0"/>
    <w:rsid w:val="00F95366"/>
    <w:rsid w:val="00F95E22"/>
    <w:rsid w:val="00F96115"/>
    <w:rsid w:val="00F96E33"/>
    <w:rsid w:val="00F97148"/>
    <w:rsid w:val="00F9718A"/>
    <w:rsid w:val="00FA12D7"/>
    <w:rsid w:val="00FA1D2D"/>
    <w:rsid w:val="00FA1EE1"/>
    <w:rsid w:val="00FA1FE9"/>
    <w:rsid w:val="00FA2C9C"/>
    <w:rsid w:val="00FA2D08"/>
    <w:rsid w:val="00FA3972"/>
    <w:rsid w:val="00FA3F26"/>
    <w:rsid w:val="00FA464D"/>
    <w:rsid w:val="00FA4DCB"/>
    <w:rsid w:val="00FA5A62"/>
    <w:rsid w:val="00FA6B3A"/>
    <w:rsid w:val="00FA73BA"/>
    <w:rsid w:val="00FA748B"/>
    <w:rsid w:val="00FA7986"/>
    <w:rsid w:val="00FB030B"/>
    <w:rsid w:val="00FB1559"/>
    <w:rsid w:val="00FB27E9"/>
    <w:rsid w:val="00FB2985"/>
    <w:rsid w:val="00FB2BC8"/>
    <w:rsid w:val="00FB3320"/>
    <w:rsid w:val="00FB34D4"/>
    <w:rsid w:val="00FB36FD"/>
    <w:rsid w:val="00FB4D25"/>
    <w:rsid w:val="00FB55DA"/>
    <w:rsid w:val="00FB7FF4"/>
    <w:rsid w:val="00FC0244"/>
    <w:rsid w:val="00FC25E5"/>
    <w:rsid w:val="00FC2B72"/>
    <w:rsid w:val="00FC2C9B"/>
    <w:rsid w:val="00FC464D"/>
    <w:rsid w:val="00FC4CDD"/>
    <w:rsid w:val="00FC5250"/>
    <w:rsid w:val="00FC6CB2"/>
    <w:rsid w:val="00FC7E5D"/>
    <w:rsid w:val="00FD1090"/>
    <w:rsid w:val="00FD109B"/>
    <w:rsid w:val="00FD1BBE"/>
    <w:rsid w:val="00FD4195"/>
    <w:rsid w:val="00FD4388"/>
    <w:rsid w:val="00FD60BF"/>
    <w:rsid w:val="00FE0094"/>
    <w:rsid w:val="00FE077B"/>
    <w:rsid w:val="00FE0BDC"/>
    <w:rsid w:val="00FE0DEE"/>
    <w:rsid w:val="00FE0EA6"/>
    <w:rsid w:val="00FE1566"/>
    <w:rsid w:val="00FE1E3A"/>
    <w:rsid w:val="00FE2843"/>
    <w:rsid w:val="00FE28CC"/>
    <w:rsid w:val="00FE2E4F"/>
    <w:rsid w:val="00FE359E"/>
    <w:rsid w:val="00FE3951"/>
    <w:rsid w:val="00FE4182"/>
    <w:rsid w:val="00FE450A"/>
    <w:rsid w:val="00FE543B"/>
    <w:rsid w:val="00FE5E47"/>
    <w:rsid w:val="00FE6B9C"/>
    <w:rsid w:val="00FE7187"/>
    <w:rsid w:val="00FE72FA"/>
    <w:rsid w:val="00FE7F34"/>
    <w:rsid w:val="00FE7F65"/>
    <w:rsid w:val="00FF058C"/>
    <w:rsid w:val="00FF2741"/>
    <w:rsid w:val="00FF5CAC"/>
    <w:rsid w:val="00FF6E62"/>
    <w:rsid w:val="00FF77C6"/>
    <w:rsid w:val="00FF7CB4"/>
    <w:rsid w:val="00FF7EBD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70"/>
    <w:pPr>
      <w:suppressAutoHyphens/>
      <w:spacing w:after="200" w:line="276" w:lineRule="auto"/>
    </w:pPr>
    <w:rPr>
      <w:rFonts w:eastAsia="Calibri" w:cs="Calibri"/>
      <w:sz w:val="22"/>
      <w:szCs w:val="22"/>
      <w:lang w:eastAsia="ar-SA"/>
    </w:rPr>
  </w:style>
  <w:style w:type="paragraph" w:styleId="2">
    <w:name w:val="heading 2"/>
    <w:basedOn w:val="a"/>
    <w:link w:val="20"/>
    <w:unhideWhenUsed/>
    <w:qFormat/>
    <w:rsid w:val="00DB3B71"/>
    <w:pPr>
      <w:keepNext/>
      <w:framePr w:wrap="around" w:hAnchor="text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3B71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styleId="a3">
    <w:name w:val="Emphasis"/>
    <w:basedOn w:val="a0"/>
    <w:uiPriority w:val="20"/>
    <w:qFormat/>
    <w:rsid w:val="00DB3B71"/>
    <w:rPr>
      <w:i/>
      <w:iCs/>
    </w:rPr>
  </w:style>
  <w:style w:type="paragraph" w:styleId="a4">
    <w:name w:val="No Spacing"/>
    <w:qFormat/>
    <w:rsid w:val="00DB3B71"/>
    <w:pPr>
      <w:framePr w:hSpace="180" w:wrap="around" w:vAnchor="text" w:hAnchor="margin" w:xAlign="center" w:y="188"/>
      <w:widowControl w:val="0"/>
      <w:suppressLineNumbers/>
      <w:suppressAutoHyphens/>
      <w:snapToGrid w:val="0"/>
      <w:ind w:firstLine="851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5">
    <w:name w:val="Strong"/>
    <w:basedOn w:val="a0"/>
    <w:uiPriority w:val="22"/>
    <w:qFormat/>
    <w:rsid w:val="00DB3B71"/>
    <w:rPr>
      <w:b/>
      <w:bCs/>
    </w:rPr>
  </w:style>
  <w:style w:type="paragraph" w:styleId="a6">
    <w:name w:val="List Paragraph"/>
    <w:basedOn w:val="a"/>
    <w:qFormat/>
    <w:rsid w:val="00DB3B71"/>
    <w:pPr>
      <w:framePr w:wrap="around" w:hAnchor="text"/>
      <w:ind w:left="720"/>
      <w:contextualSpacing/>
    </w:pPr>
  </w:style>
  <w:style w:type="paragraph" w:styleId="a7">
    <w:name w:val="Normal (Web)"/>
    <w:basedOn w:val="a"/>
    <w:rsid w:val="00227E70"/>
    <w:pPr>
      <w:spacing w:before="30" w:after="3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Style3">
    <w:name w:val="Style3"/>
    <w:basedOn w:val="a"/>
    <w:rsid w:val="00B117BB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styleId="a8">
    <w:name w:val="Hyperlink"/>
    <w:rsid w:val="004345DD"/>
    <w:rPr>
      <w:color w:val="0000FF"/>
      <w:u w:val="single"/>
    </w:rPr>
  </w:style>
  <w:style w:type="paragraph" w:styleId="a9">
    <w:name w:val="Body Text"/>
    <w:basedOn w:val="a"/>
    <w:link w:val="aa"/>
    <w:rsid w:val="004345DD"/>
    <w:pPr>
      <w:widowControl w:val="0"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4345D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b">
    <w:name w:val="footnote text"/>
    <w:basedOn w:val="a"/>
    <w:link w:val="ac"/>
    <w:rsid w:val="004345DD"/>
    <w:pPr>
      <w:spacing w:before="26" w:after="26"/>
    </w:pPr>
    <w:rPr>
      <w:rFonts w:ascii="Cambria" w:eastAsia="Times New Roman" w:hAnsi="Cambria"/>
      <w:sz w:val="20"/>
      <w:szCs w:val="20"/>
      <w:lang w:val="en-US" w:eastAsia="en-US" w:bidi="en-US"/>
    </w:rPr>
  </w:style>
  <w:style w:type="character" w:customStyle="1" w:styleId="ac">
    <w:name w:val="Текст сноски Знак"/>
    <w:basedOn w:val="a0"/>
    <w:link w:val="ab"/>
    <w:rsid w:val="004345DD"/>
    <w:rPr>
      <w:rFonts w:ascii="Cambria" w:eastAsia="Times New Roman" w:hAnsi="Cambria" w:cs="Calibri"/>
      <w:lang w:val="en-US" w:bidi="en-US"/>
    </w:rPr>
  </w:style>
  <w:style w:type="paragraph" w:customStyle="1" w:styleId="1">
    <w:name w:val="Абзац списка1"/>
    <w:basedOn w:val="a"/>
    <w:qFormat/>
    <w:rsid w:val="004345DD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rsid w:val="004345DD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345DD"/>
    <w:pPr>
      <w:shd w:val="clear" w:color="auto" w:fill="FFFFFF"/>
      <w:suppressAutoHyphens w:val="0"/>
      <w:spacing w:before="180" w:after="0" w:line="280" w:lineRule="exact"/>
      <w:jc w:val="both"/>
    </w:pPr>
    <w:rPr>
      <w:rFonts w:eastAsiaTheme="minorHAnsi" w:cs="Times New Roman"/>
      <w:sz w:val="20"/>
      <w:szCs w:val="20"/>
      <w:lang w:eastAsia="en-US"/>
    </w:rPr>
  </w:style>
  <w:style w:type="character" w:customStyle="1" w:styleId="81">
    <w:name w:val="Основной текст (8) + Курсив"/>
    <w:uiPriority w:val="99"/>
    <w:rsid w:val="004345DD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4345DD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styleId="ad">
    <w:name w:val="header"/>
    <w:basedOn w:val="a"/>
    <w:link w:val="ae"/>
    <w:rsid w:val="004345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345DD"/>
    <w:rPr>
      <w:rFonts w:eastAsia="Calibri"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rsid w:val="004345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45DD"/>
    <w:rPr>
      <w:rFonts w:eastAsia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ollection/matematika/" TargetMode="External"/><Relationship Id="rId13" Type="http://schemas.openxmlformats.org/officeDocument/2006/relationships/hyperlink" Target="http://festival.1september.ru/articles/subjects/1" TargetMode="External"/><Relationship Id="rId3" Type="http://schemas.openxmlformats.org/officeDocument/2006/relationships/styles" Target="styles.xml"/><Relationship Id="rId7" Type="http://schemas.openxmlformats.org/officeDocument/2006/relationships/hyperlink" Target="http://september.ru/" TargetMode="External"/><Relationship Id="rId12" Type="http://schemas.openxmlformats.org/officeDocument/2006/relationships/hyperlink" Target="http://www.math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/" TargetMode="External"/><Relationship Id="rId11" Type="http://schemas.openxmlformats.org/officeDocument/2006/relationships/hyperlink" Target="http://math-ne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xponen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onent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264F-8D7A-4044-9B38-DBCF9505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36</Pages>
  <Words>10734</Words>
  <Characters>61189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Home</cp:lastModifiedBy>
  <cp:revision>20</cp:revision>
  <cp:lastPrinted>2017-09-17T18:51:00Z</cp:lastPrinted>
  <dcterms:created xsi:type="dcterms:W3CDTF">2017-08-31T09:07:00Z</dcterms:created>
  <dcterms:modified xsi:type="dcterms:W3CDTF">2017-12-01T04:31:00Z</dcterms:modified>
</cp:coreProperties>
</file>